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2B" w:rsidRPr="00A54E2D" w:rsidRDefault="003D2A2B" w:rsidP="003D2A2B">
      <w:pPr>
        <w:spacing w:line="360" w:lineRule="auto"/>
        <w:jc w:val="both"/>
        <w:rPr>
          <w:rFonts w:ascii="Arial" w:hAnsi="Arial"/>
          <w:b/>
          <w:szCs w:val="24"/>
        </w:rPr>
      </w:pPr>
    </w:p>
    <w:p w:rsidR="003D2A2B" w:rsidRPr="00A54E2D" w:rsidRDefault="003D2A2B" w:rsidP="003D2A2B">
      <w:pPr>
        <w:spacing w:line="360" w:lineRule="auto"/>
        <w:jc w:val="center"/>
        <w:rPr>
          <w:rFonts w:ascii="Arial" w:hAnsi="Arial"/>
          <w:b/>
          <w:szCs w:val="24"/>
        </w:rPr>
      </w:pPr>
      <w:r w:rsidRPr="00A54E2D">
        <w:rPr>
          <w:rFonts w:ascii="Arial" w:hAnsi="Arial"/>
          <w:b/>
          <w:szCs w:val="24"/>
        </w:rPr>
        <w:t>K O N C E P C J A</w:t>
      </w:r>
    </w:p>
    <w:p w:rsidR="003D2A2B" w:rsidRPr="00A54E2D" w:rsidRDefault="003D2A2B" w:rsidP="003D2A2B">
      <w:pPr>
        <w:spacing w:line="360" w:lineRule="auto"/>
        <w:jc w:val="center"/>
        <w:rPr>
          <w:rFonts w:ascii="Arial" w:hAnsi="Arial"/>
          <w:b/>
          <w:szCs w:val="24"/>
        </w:rPr>
      </w:pPr>
      <w:r w:rsidRPr="00A54E2D">
        <w:rPr>
          <w:rFonts w:ascii="Arial" w:hAnsi="Arial"/>
          <w:b/>
          <w:szCs w:val="24"/>
        </w:rPr>
        <w:t>Pracy Ośrodka Szkolno-Wychowawczego w Żukowie na lata szkolne</w:t>
      </w:r>
    </w:p>
    <w:p w:rsidR="003D2A2B" w:rsidRDefault="003D2A2B" w:rsidP="003D2A2B">
      <w:pPr>
        <w:spacing w:line="360" w:lineRule="auto"/>
        <w:jc w:val="center"/>
        <w:rPr>
          <w:rFonts w:ascii="Arial" w:hAnsi="Arial"/>
          <w:b/>
          <w:szCs w:val="24"/>
        </w:rPr>
      </w:pPr>
      <w:r>
        <w:rPr>
          <w:rFonts w:ascii="Arial" w:hAnsi="Arial"/>
          <w:b/>
          <w:szCs w:val="24"/>
        </w:rPr>
        <w:t>od 2015/2016 do 2019</w:t>
      </w:r>
      <w:r w:rsidRPr="00A54E2D">
        <w:rPr>
          <w:rFonts w:ascii="Arial" w:hAnsi="Arial"/>
          <w:b/>
          <w:szCs w:val="24"/>
        </w:rPr>
        <w:t>/2</w:t>
      </w:r>
      <w:r>
        <w:rPr>
          <w:rFonts w:ascii="Arial" w:hAnsi="Arial"/>
          <w:b/>
          <w:szCs w:val="24"/>
        </w:rPr>
        <w:t>020</w:t>
      </w:r>
    </w:p>
    <w:p w:rsidR="003D2A2B" w:rsidRDefault="003D2A2B" w:rsidP="003D2A2B">
      <w:pPr>
        <w:spacing w:line="360" w:lineRule="auto"/>
        <w:jc w:val="both"/>
        <w:rPr>
          <w:rFonts w:ascii="Arial" w:hAnsi="Arial"/>
          <w:b/>
          <w:szCs w:val="24"/>
        </w:rPr>
      </w:pPr>
    </w:p>
    <w:p w:rsidR="003D2A2B" w:rsidRPr="00C87532" w:rsidRDefault="003D2A2B" w:rsidP="003D2A2B">
      <w:pPr>
        <w:spacing w:line="360" w:lineRule="auto"/>
        <w:jc w:val="both"/>
        <w:rPr>
          <w:rFonts w:ascii="Arial" w:hAnsi="Arial"/>
          <w:b/>
          <w:szCs w:val="24"/>
        </w:rPr>
      </w:pPr>
      <w:r w:rsidRPr="00C87532">
        <w:rPr>
          <w:rFonts w:ascii="Arial" w:hAnsi="Arial"/>
          <w:b/>
          <w:szCs w:val="24"/>
        </w:rPr>
        <w:t>CHARAKTERYSTYKA SZKOŁY</w:t>
      </w:r>
    </w:p>
    <w:p w:rsidR="003D2A2B" w:rsidRPr="00C87532" w:rsidRDefault="003D2A2B" w:rsidP="003D2A2B">
      <w:pPr>
        <w:spacing w:line="360" w:lineRule="auto"/>
        <w:jc w:val="both"/>
        <w:rPr>
          <w:rFonts w:ascii="Arial" w:hAnsi="Arial"/>
          <w:b/>
          <w:i/>
          <w:sz w:val="20"/>
        </w:rPr>
      </w:pPr>
      <w:r>
        <w:rPr>
          <w:rFonts w:ascii="Arial" w:hAnsi="Arial"/>
          <w:b/>
          <w:sz w:val="20"/>
        </w:rPr>
        <w:tab/>
      </w:r>
      <w:r w:rsidRPr="00C87532">
        <w:rPr>
          <w:rFonts w:ascii="Arial" w:hAnsi="Arial"/>
          <w:b/>
          <w:sz w:val="20"/>
        </w:rPr>
        <w:t>Dane ogólne szkoły (</w:t>
      </w:r>
      <w:r w:rsidRPr="00C87532">
        <w:rPr>
          <w:rFonts w:ascii="Arial" w:hAnsi="Arial"/>
          <w:b/>
          <w:i/>
          <w:sz w:val="20"/>
        </w:rPr>
        <w:t>opis szkoły)</w:t>
      </w:r>
    </w:p>
    <w:p w:rsidR="003D2A2B" w:rsidRPr="00C87532" w:rsidRDefault="003D2A2B" w:rsidP="003D2A2B">
      <w:pPr>
        <w:pStyle w:val="Tekstpodstawowy"/>
        <w:widowControl/>
        <w:spacing w:after="0" w:line="276" w:lineRule="auto"/>
        <w:jc w:val="both"/>
        <w:rPr>
          <w:rFonts w:ascii="Arial" w:hAnsi="Arial"/>
          <w:sz w:val="20"/>
        </w:rPr>
      </w:pPr>
      <w:r>
        <w:rPr>
          <w:rFonts w:ascii="Arial" w:hAnsi="Arial"/>
          <w:sz w:val="20"/>
        </w:rPr>
        <w:tab/>
      </w:r>
      <w:r w:rsidRPr="00C87532">
        <w:rPr>
          <w:rFonts w:ascii="Arial" w:hAnsi="Arial"/>
          <w:sz w:val="20"/>
        </w:rPr>
        <w:t xml:space="preserve">Specjalny Ośrodek Szkolno-Wychowawczy jest specjalistyczną placówką obejmującą edukacją  i opieką dzieci i młodzież niepełnosprawną umysłowo w stopniu umiarkowanym, znacznym, głębokim, </w:t>
      </w:r>
      <w:r>
        <w:rPr>
          <w:rFonts w:ascii="Arial" w:hAnsi="Arial"/>
          <w:sz w:val="20"/>
        </w:rPr>
        <w:t xml:space="preserve"> </w:t>
      </w:r>
      <w:r w:rsidRPr="00C87532">
        <w:rPr>
          <w:rFonts w:ascii="Arial" w:hAnsi="Arial"/>
          <w:sz w:val="20"/>
        </w:rPr>
        <w:t xml:space="preserve">z niepełnosprawnościami sprzężonymi oraz  z autyzmem.  </w:t>
      </w:r>
    </w:p>
    <w:p w:rsidR="003D2A2B" w:rsidRDefault="003D2A2B" w:rsidP="003D2A2B">
      <w:pPr>
        <w:pStyle w:val="Tekstpodstawowy"/>
        <w:widowControl/>
        <w:spacing w:after="0" w:line="276" w:lineRule="auto"/>
        <w:jc w:val="both"/>
        <w:rPr>
          <w:rFonts w:ascii="Arial" w:hAnsi="Arial"/>
          <w:color w:val="000000"/>
          <w:sz w:val="20"/>
        </w:rPr>
      </w:pPr>
      <w:r>
        <w:rPr>
          <w:rFonts w:ascii="Arial" w:hAnsi="Arial"/>
          <w:color w:val="000000"/>
          <w:sz w:val="20"/>
        </w:rPr>
        <w:tab/>
      </w:r>
      <w:r w:rsidRPr="00C87532">
        <w:rPr>
          <w:rFonts w:ascii="Arial" w:hAnsi="Arial"/>
          <w:color w:val="000000"/>
          <w:sz w:val="20"/>
        </w:rPr>
        <w:t xml:space="preserve">Edukacja dzieci i młodzieży w naszym Ośrodku polega na integralnej realizacji funkcji wychowawczej, dydaktycznej i opiekuńczej szkoły z uwzględnieniem specyficznych form i metod pracy oraz zasad nauczania, opisanych przez współczesną pedagogikę. Nasza praca dydaktyczno- terapeutyczna rozciąga się swym zasięgiem we wszechstronnym oddziaływaniu na dziecko, poczynając od zajęć edukacyjnych, poprzez zajęcia rewalidacyjne, rehabilitacyjne, jak również poprzez realizację przygotowywanych przez nas różnego rodzaju projektów edukacyjnych, programów szkolnych, czy też innowacji pedagogicznych. </w:t>
      </w:r>
    </w:p>
    <w:p w:rsidR="003D2A2B" w:rsidRDefault="003D2A2B" w:rsidP="003D2A2B">
      <w:pPr>
        <w:pStyle w:val="Tekstpodstawowy"/>
        <w:widowControl/>
        <w:spacing w:after="0" w:line="276" w:lineRule="auto"/>
        <w:jc w:val="both"/>
        <w:rPr>
          <w:rFonts w:ascii="Arial" w:hAnsi="Arial"/>
          <w:color w:val="000000"/>
          <w:sz w:val="20"/>
        </w:rPr>
      </w:pPr>
      <w:r>
        <w:rPr>
          <w:rFonts w:ascii="Arial" w:hAnsi="Arial"/>
          <w:color w:val="000000"/>
          <w:sz w:val="20"/>
        </w:rPr>
        <w:tab/>
      </w:r>
      <w:r w:rsidRPr="00C87532">
        <w:rPr>
          <w:rFonts w:ascii="Arial" w:hAnsi="Arial"/>
          <w:sz w:val="20"/>
        </w:rPr>
        <w:t>Działamy na wszystkich szczeblach edukacji, począwszy od Z</w:t>
      </w:r>
      <w:r>
        <w:rPr>
          <w:rFonts w:ascii="Arial" w:hAnsi="Arial"/>
          <w:sz w:val="20"/>
        </w:rPr>
        <w:t>espołu Wczesnego Wspomagania Rozwoju</w:t>
      </w:r>
      <w:r w:rsidRPr="00C87532">
        <w:rPr>
          <w:rFonts w:ascii="Arial" w:hAnsi="Arial"/>
          <w:sz w:val="20"/>
        </w:rPr>
        <w:t xml:space="preserve"> Dziecka poprzez</w:t>
      </w:r>
      <w:r>
        <w:rPr>
          <w:rFonts w:ascii="Arial" w:hAnsi="Arial"/>
          <w:sz w:val="20"/>
        </w:rPr>
        <w:t xml:space="preserve"> Przedszkole Specjalne,</w:t>
      </w:r>
      <w:r w:rsidRPr="00C87532">
        <w:rPr>
          <w:rFonts w:ascii="Arial" w:hAnsi="Arial"/>
          <w:sz w:val="20"/>
        </w:rPr>
        <w:t xml:space="preserve"> Szkołę</w:t>
      </w:r>
      <w:r>
        <w:rPr>
          <w:rFonts w:ascii="Arial" w:hAnsi="Arial"/>
          <w:sz w:val="20"/>
        </w:rPr>
        <w:t xml:space="preserve"> </w:t>
      </w:r>
      <w:r w:rsidRPr="00C87532">
        <w:rPr>
          <w:rFonts w:ascii="Arial" w:hAnsi="Arial"/>
          <w:sz w:val="20"/>
        </w:rPr>
        <w:t>Podstawową, Gimnazjum, aż po Szkołę</w:t>
      </w:r>
      <w:r>
        <w:rPr>
          <w:rFonts w:ascii="Arial" w:hAnsi="Arial"/>
          <w:sz w:val="20"/>
        </w:rPr>
        <w:t xml:space="preserve"> </w:t>
      </w:r>
      <w:r w:rsidRPr="00C87532">
        <w:rPr>
          <w:rFonts w:ascii="Arial" w:hAnsi="Arial"/>
          <w:sz w:val="20"/>
        </w:rPr>
        <w:t>Przysposabiającą</w:t>
      </w:r>
      <w:r>
        <w:rPr>
          <w:rFonts w:ascii="Arial" w:hAnsi="Arial"/>
          <w:sz w:val="20"/>
        </w:rPr>
        <w:t xml:space="preserve"> </w:t>
      </w:r>
      <w:r w:rsidRPr="00C87532">
        <w:rPr>
          <w:rFonts w:ascii="Arial" w:hAnsi="Arial"/>
          <w:sz w:val="20"/>
        </w:rPr>
        <w:t>do Pracy.</w:t>
      </w:r>
      <w:r w:rsidRPr="00C87532">
        <w:rPr>
          <w:rFonts w:ascii="Arial" w:hAnsi="Arial"/>
          <w:color w:val="000000"/>
          <w:sz w:val="20"/>
        </w:rPr>
        <w:t xml:space="preserve"> </w:t>
      </w:r>
    </w:p>
    <w:p w:rsidR="003D2A2B" w:rsidRPr="00C87532" w:rsidRDefault="003D2A2B" w:rsidP="003D2A2B">
      <w:pPr>
        <w:pStyle w:val="Tekstpodstawowy"/>
        <w:widowControl/>
        <w:spacing w:after="0" w:line="276" w:lineRule="auto"/>
        <w:jc w:val="both"/>
        <w:rPr>
          <w:rFonts w:ascii="Arial" w:hAnsi="Arial"/>
          <w:color w:val="000000"/>
          <w:sz w:val="20"/>
        </w:rPr>
      </w:pPr>
      <w:r>
        <w:rPr>
          <w:rFonts w:ascii="Arial" w:hAnsi="Arial"/>
          <w:color w:val="000000"/>
          <w:sz w:val="20"/>
        </w:rPr>
        <w:tab/>
      </w:r>
      <w:r w:rsidRPr="00C87532">
        <w:rPr>
          <w:rFonts w:ascii="Arial" w:hAnsi="Arial"/>
          <w:color w:val="000000"/>
          <w:sz w:val="20"/>
        </w:rPr>
        <w:t xml:space="preserve">W procesie edukacji nawiązujemy współpracę z rodziną (opiekunami) ucznia, włączając ją </w:t>
      </w:r>
      <w:r>
        <w:rPr>
          <w:rFonts w:ascii="Arial" w:hAnsi="Arial"/>
          <w:color w:val="000000"/>
          <w:sz w:val="20"/>
        </w:rPr>
        <w:t xml:space="preserve">          w</w:t>
      </w:r>
      <w:r w:rsidRPr="00C87532">
        <w:rPr>
          <w:rFonts w:ascii="Arial" w:hAnsi="Arial"/>
          <w:color w:val="000000"/>
          <w:sz w:val="20"/>
        </w:rPr>
        <w:t xml:space="preserve"> realizację niektórych elementów programu oraz wspierając ją w ich pracy z dzieckiem.</w:t>
      </w:r>
    </w:p>
    <w:p w:rsidR="003D2A2B" w:rsidRPr="00C87532" w:rsidRDefault="003D2A2B" w:rsidP="003D2A2B">
      <w:pPr>
        <w:pStyle w:val="Tekstpodstawowy"/>
        <w:widowControl/>
        <w:spacing w:after="0" w:line="276" w:lineRule="auto"/>
        <w:ind w:left="720"/>
        <w:jc w:val="both"/>
        <w:rPr>
          <w:rFonts w:ascii="Arial" w:hAnsi="Arial"/>
          <w:sz w:val="20"/>
        </w:rPr>
      </w:pPr>
    </w:p>
    <w:p w:rsidR="003D2A2B" w:rsidRPr="00C87532" w:rsidRDefault="003D2A2B" w:rsidP="003D2A2B">
      <w:pPr>
        <w:pStyle w:val="Tekstpodstawowy"/>
        <w:spacing w:after="283"/>
        <w:jc w:val="both"/>
        <w:rPr>
          <w:rFonts w:ascii="Arial" w:hAnsi="Arial"/>
          <w:b/>
          <w:sz w:val="20"/>
          <w:u w:val="single"/>
        </w:rPr>
      </w:pPr>
      <w:r w:rsidRPr="00C87532">
        <w:rPr>
          <w:rFonts w:ascii="Arial" w:hAnsi="Arial"/>
          <w:b/>
          <w:sz w:val="20"/>
          <w:u w:val="single"/>
        </w:rPr>
        <w:t>ODDZIAŁY I ZESPOŁY KLASOWE wchodzące w skład</w:t>
      </w:r>
      <w:r>
        <w:rPr>
          <w:rFonts w:ascii="Arial" w:hAnsi="Arial"/>
          <w:b/>
          <w:sz w:val="20"/>
          <w:u w:val="single"/>
        </w:rPr>
        <w:t xml:space="preserve"> SOSW </w:t>
      </w:r>
      <w:r w:rsidRPr="00C87532">
        <w:rPr>
          <w:rFonts w:ascii="Arial" w:hAnsi="Arial"/>
          <w:b/>
          <w:sz w:val="20"/>
          <w:u w:val="single"/>
        </w:rPr>
        <w:t xml:space="preserve">:   </w:t>
      </w:r>
    </w:p>
    <w:p w:rsidR="003D2A2B" w:rsidRDefault="003D2A2B" w:rsidP="003D2A2B">
      <w:pPr>
        <w:pStyle w:val="Tekstpodstawowy"/>
        <w:spacing w:after="0" w:line="276" w:lineRule="auto"/>
        <w:jc w:val="both"/>
        <w:rPr>
          <w:rFonts w:ascii="Arial" w:hAnsi="Arial"/>
          <w:b/>
          <w:sz w:val="20"/>
        </w:rPr>
      </w:pPr>
      <w:r w:rsidRPr="00C87532">
        <w:rPr>
          <w:rFonts w:ascii="Arial" w:hAnsi="Arial"/>
          <w:b/>
          <w:sz w:val="20"/>
        </w:rPr>
        <w:t>ZESPÓŁ WCZESNEGO WSPOMAGANIA ROZWOJU DZIECKA:</w:t>
      </w:r>
    </w:p>
    <w:p w:rsidR="003D2A2B" w:rsidRPr="006750EF" w:rsidRDefault="003D2A2B" w:rsidP="003D2A2B">
      <w:pPr>
        <w:pStyle w:val="Tekstpodstawowy"/>
        <w:spacing w:after="0" w:line="276" w:lineRule="auto"/>
        <w:jc w:val="both"/>
        <w:rPr>
          <w:rFonts w:ascii="Arial" w:hAnsi="Arial"/>
          <w:b/>
          <w:sz w:val="20"/>
        </w:rPr>
      </w:pPr>
    </w:p>
    <w:p w:rsidR="003D2A2B" w:rsidRPr="00C87532" w:rsidRDefault="003D2A2B" w:rsidP="003D2A2B">
      <w:pPr>
        <w:pStyle w:val="Tekstpodstawowy"/>
        <w:spacing w:after="0" w:line="276" w:lineRule="auto"/>
        <w:jc w:val="both"/>
        <w:rPr>
          <w:rFonts w:ascii="Arial" w:hAnsi="Arial"/>
          <w:sz w:val="20"/>
        </w:rPr>
      </w:pPr>
      <w:r>
        <w:rPr>
          <w:rFonts w:ascii="Arial" w:hAnsi="Arial"/>
          <w:sz w:val="20"/>
        </w:rPr>
        <w:t xml:space="preserve">            </w:t>
      </w:r>
      <w:r w:rsidR="004235A6">
        <w:rPr>
          <w:rFonts w:ascii="Arial" w:hAnsi="Arial"/>
          <w:sz w:val="20"/>
        </w:rPr>
        <w:t xml:space="preserve">Celem </w:t>
      </w:r>
      <w:r w:rsidRPr="00C87532">
        <w:rPr>
          <w:rFonts w:ascii="Arial" w:hAnsi="Arial"/>
          <w:sz w:val="20"/>
        </w:rPr>
        <w:t>Zespołu Wczesnego Wspomagania Rozwoju Dziecka je</w:t>
      </w:r>
      <w:r w:rsidR="004235A6">
        <w:rPr>
          <w:rFonts w:ascii="Arial" w:hAnsi="Arial"/>
          <w:sz w:val="20"/>
        </w:rPr>
        <w:t xml:space="preserve">st pobudzanie  psychoruchowego </w:t>
      </w:r>
      <w:r w:rsidRPr="00C87532">
        <w:rPr>
          <w:rFonts w:ascii="Arial" w:hAnsi="Arial"/>
          <w:sz w:val="20"/>
        </w:rPr>
        <w:t xml:space="preserve">społecznego rozwoju dziecka od chwili wykrycia niepełnosprawności do rozpoczęcia nauki w szkole oraz współpraca z rodziną dziecka.   </w:t>
      </w:r>
    </w:p>
    <w:p w:rsidR="003D2A2B" w:rsidRDefault="003D2A2B" w:rsidP="003D2A2B">
      <w:pPr>
        <w:pStyle w:val="Tekstpodstawowy"/>
        <w:spacing w:after="0" w:line="276" w:lineRule="auto"/>
        <w:jc w:val="both"/>
        <w:rPr>
          <w:rFonts w:ascii="Arial" w:hAnsi="Arial"/>
          <w:sz w:val="20"/>
        </w:rPr>
      </w:pPr>
      <w:r w:rsidRPr="00C87532">
        <w:rPr>
          <w:rFonts w:ascii="Arial" w:hAnsi="Arial"/>
          <w:sz w:val="20"/>
        </w:rPr>
        <w:t xml:space="preserve"> </w:t>
      </w:r>
      <w:r>
        <w:rPr>
          <w:rFonts w:ascii="Arial" w:hAnsi="Arial"/>
          <w:sz w:val="20"/>
        </w:rPr>
        <w:tab/>
      </w:r>
      <w:r w:rsidRPr="00C87532">
        <w:rPr>
          <w:rFonts w:ascii="Arial" w:hAnsi="Arial"/>
          <w:b/>
          <w:sz w:val="20"/>
        </w:rPr>
        <w:t xml:space="preserve">ZWW obejmuje opieką dzieci: </w:t>
      </w:r>
      <w:r w:rsidRPr="00C87532">
        <w:rPr>
          <w:rFonts w:ascii="Arial" w:hAnsi="Arial"/>
          <w:sz w:val="20"/>
        </w:rPr>
        <w:t xml:space="preserve">z dysharmonią  rozwoju psychoruchowego, z różnorodnymi dysfunkcjami i opóźnieniem  rozwoju, z zaburzeniami rozwoju mowy i innymi problemami rozwojowymi </w:t>
      </w:r>
      <w:r>
        <w:rPr>
          <w:rFonts w:ascii="Arial" w:hAnsi="Arial"/>
          <w:sz w:val="20"/>
        </w:rPr>
        <w:t xml:space="preserve">          </w:t>
      </w:r>
      <w:r w:rsidRPr="00C87532">
        <w:rPr>
          <w:rFonts w:ascii="Arial" w:hAnsi="Arial"/>
          <w:sz w:val="20"/>
        </w:rPr>
        <w:t xml:space="preserve">z mózgowym porażeniem dziecięcym, z  zespołem Downa, z autyzmem, z przepukliną oponowo-rdzeniową.   </w:t>
      </w:r>
    </w:p>
    <w:p w:rsidR="004235A6" w:rsidRPr="00C87532" w:rsidRDefault="004235A6" w:rsidP="003D2A2B">
      <w:pPr>
        <w:pStyle w:val="Tekstpodstawowy"/>
        <w:spacing w:after="0" w:line="276" w:lineRule="auto"/>
        <w:jc w:val="both"/>
        <w:rPr>
          <w:rFonts w:ascii="Arial" w:hAnsi="Arial"/>
          <w:sz w:val="20"/>
        </w:rPr>
      </w:pPr>
    </w:p>
    <w:p w:rsidR="003D2A2B" w:rsidRDefault="003D2A2B" w:rsidP="003D2A2B">
      <w:pPr>
        <w:pStyle w:val="Tekstpodstawowy"/>
        <w:spacing w:after="0" w:line="276" w:lineRule="auto"/>
        <w:jc w:val="both"/>
        <w:rPr>
          <w:rFonts w:ascii="Arial" w:hAnsi="Arial"/>
          <w:b/>
          <w:sz w:val="20"/>
        </w:rPr>
      </w:pPr>
      <w:r>
        <w:rPr>
          <w:rFonts w:ascii="Arial" w:hAnsi="Arial"/>
          <w:b/>
          <w:sz w:val="20"/>
        </w:rPr>
        <w:t>PRZEDSZKOLE SPECJALNE :</w:t>
      </w:r>
    </w:p>
    <w:p w:rsidR="003D2A2B" w:rsidRDefault="003D2A2B" w:rsidP="003D2A2B">
      <w:pPr>
        <w:pStyle w:val="Tekstpodstawowy"/>
        <w:spacing w:after="0" w:line="276" w:lineRule="auto"/>
        <w:jc w:val="both"/>
        <w:rPr>
          <w:rFonts w:ascii="Arial" w:hAnsi="Arial"/>
          <w:b/>
          <w:sz w:val="20"/>
        </w:rPr>
      </w:pPr>
      <w:r>
        <w:rPr>
          <w:rFonts w:ascii="Arial" w:hAnsi="Arial"/>
          <w:b/>
          <w:sz w:val="20"/>
        </w:rPr>
        <w:t xml:space="preserve"> </w:t>
      </w:r>
    </w:p>
    <w:p w:rsidR="003D2A2B" w:rsidRDefault="003D2A2B" w:rsidP="003D2A2B">
      <w:pPr>
        <w:pStyle w:val="Tekstpodstawowy"/>
        <w:spacing w:after="0" w:line="276" w:lineRule="auto"/>
        <w:jc w:val="both"/>
        <w:rPr>
          <w:rFonts w:ascii="Arial" w:hAnsi="Arial"/>
          <w:sz w:val="20"/>
        </w:rPr>
      </w:pPr>
      <w:r w:rsidRPr="006217CD">
        <w:rPr>
          <w:rFonts w:ascii="Arial" w:hAnsi="Arial"/>
          <w:sz w:val="20"/>
        </w:rPr>
        <w:t xml:space="preserve">            Ce</w:t>
      </w:r>
      <w:r>
        <w:rPr>
          <w:rFonts w:ascii="Arial" w:hAnsi="Arial"/>
          <w:sz w:val="20"/>
        </w:rPr>
        <w:t>lem działalności Przedszkola jest wspomaganie i ukierunkowanie rozwoju dziecka zgodnie               z jego wrodzonym potencjałem i możliwościami rozwoju; jak również zapewnienie opieki, wychowania, nauki w atmosferze akceptacji i bezpieczeństwa oraz wykształcenie u dziecka jak największej liczby zachowań adaptacyjnych, które rozwiną jego niezależność i umożliwią mu samodzielne funkcjonowanie w środowisku.</w:t>
      </w:r>
    </w:p>
    <w:p w:rsidR="003D2A2B" w:rsidRDefault="003D2A2B" w:rsidP="003D2A2B">
      <w:pPr>
        <w:pStyle w:val="Tekstpodstawowy"/>
        <w:spacing w:after="0" w:line="276" w:lineRule="auto"/>
        <w:jc w:val="both"/>
        <w:rPr>
          <w:rFonts w:ascii="Arial" w:hAnsi="Arial"/>
          <w:sz w:val="20"/>
        </w:rPr>
      </w:pPr>
      <w:r>
        <w:rPr>
          <w:rFonts w:ascii="Arial" w:hAnsi="Arial"/>
          <w:sz w:val="20"/>
        </w:rPr>
        <w:t xml:space="preserve">Przedszkole obejmuję opieką dzieci z </w:t>
      </w:r>
      <w:r w:rsidRPr="00C87532">
        <w:rPr>
          <w:rFonts w:ascii="Arial" w:hAnsi="Arial"/>
          <w:sz w:val="20"/>
        </w:rPr>
        <w:t>niepełnosprawnością umysłową w stopniu umia</w:t>
      </w:r>
      <w:r>
        <w:rPr>
          <w:rFonts w:ascii="Arial" w:hAnsi="Arial"/>
          <w:sz w:val="20"/>
        </w:rPr>
        <w:t>rkowanym                        i znacznym, z niepełnosprawnośc</w:t>
      </w:r>
      <w:r w:rsidR="00E021BF">
        <w:rPr>
          <w:rFonts w:ascii="Arial" w:hAnsi="Arial"/>
          <w:sz w:val="20"/>
        </w:rPr>
        <w:t>ią sprzężoną, w tym  z autyzmem.</w:t>
      </w:r>
    </w:p>
    <w:p w:rsidR="003D2A2B" w:rsidRPr="006217CD" w:rsidRDefault="003D2A2B" w:rsidP="003D2A2B">
      <w:pPr>
        <w:pStyle w:val="Tekstpodstawowy"/>
        <w:spacing w:after="0" w:line="276" w:lineRule="auto"/>
        <w:jc w:val="both"/>
        <w:rPr>
          <w:rFonts w:ascii="Arial" w:hAnsi="Arial"/>
          <w:sz w:val="20"/>
        </w:rPr>
      </w:pPr>
    </w:p>
    <w:p w:rsidR="003D2A2B" w:rsidRDefault="003D2A2B" w:rsidP="003D2A2B">
      <w:pPr>
        <w:pStyle w:val="Tekstpodstawowy"/>
        <w:spacing w:after="0" w:line="276" w:lineRule="auto"/>
        <w:jc w:val="both"/>
        <w:rPr>
          <w:rFonts w:ascii="Arial" w:hAnsi="Arial"/>
          <w:b/>
          <w:sz w:val="20"/>
        </w:rPr>
      </w:pPr>
      <w:r w:rsidRPr="00C87532">
        <w:rPr>
          <w:rFonts w:ascii="Arial" w:hAnsi="Arial"/>
          <w:b/>
          <w:sz w:val="20"/>
        </w:rPr>
        <w:t xml:space="preserve">ODDZIAŁ REWALIDACYJNO-WYCHOWAWCZY :  </w:t>
      </w:r>
    </w:p>
    <w:p w:rsidR="003D2A2B" w:rsidRDefault="003D2A2B" w:rsidP="003D2A2B">
      <w:pPr>
        <w:pStyle w:val="Tekstpodstawowy"/>
        <w:spacing w:after="0" w:line="276" w:lineRule="auto"/>
        <w:jc w:val="both"/>
        <w:rPr>
          <w:rFonts w:ascii="Arial" w:hAnsi="Arial"/>
          <w:b/>
          <w:sz w:val="20"/>
        </w:rPr>
      </w:pPr>
    </w:p>
    <w:p w:rsidR="004235A6" w:rsidRDefault="003D2A2B" w:rsidP="003D2A2B">
      <w:pPr>
        <w:pStyle w:val="Tekstpodstawowy"/>
        <w:spacing w:after="0" w:line="276" w:lineRule="auto"/>
        <w:jc w:val="both"/>
        <w:rPr>
          <w:rFonts w:ascii="Arial" w:hAnsi="Arial"/>
          <w:sz w:val="20"/>
        </w:rPr>
      </w:pPr>
      <w:r w:rsidRPr="00C87532">
        <w:rPr>
          <w:rFonts w:ascii="Arial" w:hAnsi="Arial"/>
          <w:b/>
          <w:sz w:val="20"/>
        </w:rPr>
        <w:t xml:space="preserve"> </w:t>
      </w:r>
      <w:r>
        <w:rPr>
          <w:rFonts w:ascii="Arial" w:hAnsi="Arial"/>
          <w:sz w:val="20"/>
        </w:rPr>
        <w:t xml:space="preserve">               </w:t>
      </w:r>
      <w:r w:rsidRPr="00C87532">
        <w:rPr>
          <w:rFonts w:ascii="Arial" w:hAnsi="Arial"/>
          <w:sz w:val="20"/>
        </w:rPr>
        <w:t>Podstawowym celem zajęć  rewalidacyjno-wychowawczych jest  wspomaganie rozwoju dzieci</w:t>
      </w:r>
      <w:r w:rsidR="004235A6">
        <w:rPr>
          <w:rFonts w:ascii="Arial" w:hAnsi="Arial"/>
          <w:sz w:val="20"/>
        </w:rPr>
        <w:t xml:space="preserve"> </w:t>
      </w:r>
      <w:r>
        <w:rPr>
          <w:rFonts w:ascii="Arial" w:hAnsi="Arial"/>
          <w:sz w:val="20"/>
        </w:rPr>
        <w:t xml:space="preserve">i młodzieży </w:t>
      </w:r>
      <w:r w:rsidRPr="00C87532">
        <w:rPr>
          <w:rFonts w:ascii="Arial" w:hAnsi="Arial"/>
          <w:sz w:val="20"/>
        </w:rPr>
        <w:t xml:space="preserve">niepełnosprawnej intelektualnie w stopniu głębokim, kształtowanie umiejętności </w:t>
      </w:r>
      <w:r w:rsidRPr="00C87532">
        <w:rPr>
          <w:rFonts w:ascii="Arial" w:hAnsi="Arial"/>
          <w:sz w:val="20"/>
        </w:rPr>
        <w:lastRenderedPageBreak/>
        <w:t>różnych sposobów komunikowania się z otoczeniem (werbalnych i pozawerbalnych) na poziomie odpowiadającym indywidualnym możliwościom podopiecznego, rozwijanie zainteresowania otoczeniem oraz  nabywanie optymalnego poziomu samodzielności   w podstawowych sferach życi</w:t>
      </w:r>
      <w:r w:rsidR="004235A6">
        <w:rPr>
          <w:rFonts w:ascii="Arial" w:hAnsi="Arial"/>
          <w:sz w:val="20"/>
        </w:rPr>
        <w:t>a</w:t>
      </w:r>
    </w:p>
    <w:p w:rsidR="004235A6" w:rsidRDefault="004235A6" w:rsidP="003D2A2B">
      <w:pPr>
        <w:pStyle w:val="Tekstpodstawowy"/>
        <w:spacing w:after="0" w:line="276" w:lineRule="auto"/>
        <w:jc w:val="both"/>
        <w:rPr>
          <w:rFonts w:ascii="Arial" w:hAnsi="Arial"/>
          <w:sz w:val="20"/>
        </w:rPr>
      </w:pPr>
    </w:p>
    <w:p w:rsidR="003D2A2B" w:rsidRDefault="003D2A2B" w:rsidP="003D2A2B">
      <w:pPr>
        <w:pStyle w:val="Tekstpodstawowy"/>
        <w:spacing w:after="0" w:line="276" w:lineRule="auto"/>
        <w:jc w:val="both"/>
        <w:rPr>
          <w:rFonts w:ascii="Arial" w:hAnsi="Arial"/>
          <w:b/>
          <w:sz w:val="20"/>
        </w:rPr>
      </w:pPr>
      <w:r w:rsidRPr="00C87532">
        <w:rPr>
          <w:rFonts w:ascii="Arial" w:hAnsi="Arial"/>
          <w:b/>
          <w:sz w:val="20"/>
        </w:rPr>
        <w:t>SZKOŁA P</w:t>
      </w:r>
      <w:r>
        <w:rPr>
          <w:rFonts w:ascii="Arial" w:hAnsi="Arial"/>
          <w:b/>
          <w:sz w:val="20"/>
        </w:rPr>
        <w:t>O</w:t>
      </w:r>
      <w:r w:rsidRPr="00C87532">
        <w:rPr>
          <w:rFonts w:ascii="Arial" w:hAnsi="Arial"/>
          <w:b/>
          <w:sz w:val="20"/>
        </w:rPr>
        <w:t>DSTAWOWA:</w:t>
      </w:r>
    </w:p>
    <w:p w:rsidR="00E021BF" w:rsidRDefault="00E021BF" w:rsidP="003D2A2B">
      <w:pPr>
        <w:pStyle w:val="Tekstpodstawowy"/>
        <w:spacing w:after="0" w:line="276" w:lineRule="auto"/>
        <w:jc w:val="both"/>
        <w:rPr>
          <w:rFonts w:ascii="Arial" w:hAnsi="Arial"/>
          <w:b/>
          <w:sz w:val="20"/>
        </w:rPr>
      </w:pPr>
    </w:p>
    <w:p w:rsidR="00E021BF" w:rsidRDefault="00E021BF" w:rsidP="00E021BF">
      <w:pPr>
        <w:pStyle w:val="Tekstpodstawowy"/>
        <w:spacing w:after="0"/>
        <w:jc w:val="both"/>
        <w:rPr>
          <w:rFonts w:ascii="Arial" w:hAnsi="Arial"/>
          <w:sz w:val="20"/>
        </w:rPr>
      </w:pPr>
      <w:r>
        <w:rPr>
          <w:rFonts w:ascii="Arial" w:hAnsi="Arial"/>
          <w:sz w:val="20"/>
        </w:rPr>
        <w:t xml:space="preserve">          </w:t>
      </w:r>
      <w:r w:rsidRPr="00C87532">
        <w:rPr>
          <w:rFonts w:ascii="Arial" w:hAnsi="Arial"/>
          <w:sz w:val="20"/>
        </w:rPr>
        <w:t>Celem edukacji uczniów z niepełnosprawnością umysłową w stopniu umiarkowanym</w:t>
      </w:r>
      <w:r>
        <w:rPr>
          <w:rFonts w:ascii="Arial" w:hAnsi="Arial"/>
          <w:sz w:val="20"/>
        </w:rPr>
        <w:t xml:space="preserve">                            i </w:t>
      </w:r>
      <w:r w:rsidRPr="00C87532">
        <w:rPr>
          <w:rFonts w:ascii="Arial" w:hAnsi="Arial"/>
          <w:sz w:val="20"/>
        </w:rPr>
        <w:t xml:space="preserve">znacznym na poziomie </w:t>
      </w:r>
      <w:r w:rsidRPr="00C87532">
        <w:rPr>
          <w:rFonts w:ascii="Arial" w:hAnsi="Arial"/>
          <w:b/>
          <w:sz w:val="20"/>
        </w:rPr>
        <w:t>Szkoły Podstawowej i Gimnazjum</w:t>
      </w:r>
      <w:r w:rsidRPr="00C87532">
        <w:rPr>
          <w:rFonts w:ascii="Arial" w:hAnsi="Arial"/>
          <w:sz w:val="20"/>
        </w:rPr>
        <w:t xml:space="preserve"> jest rozwijanie autonomii ucznia niepełnosprawnego, wdrażanie go do funkcjonowania społecznego, rozumienia i uznawania norm społecznych, </w:t>
      </w:r>
      <w:r>
        <w:rPr>
          <w:rFonts w:ascii="Arial" w:hAnsi="Arial"/>
          <w:sz w:val="20"/>
        </w:rPr>
        <w:t>a w szczególności wyposażenie go,</w:t>
      </w:r>
      <w:r w:rsidRPr="00C87532">
        <w:rPr>
          <w:rFonts w:ascii="Arial" w:hAnsi="Arial"/>
          <w:sz w:val="20"/>
        </w:rPr>
        <w:t xml:space="preserve"> stosown</w:t>
      </w:r>
      <w:r>
        <w:rPr>
          <w:rFonts w:ascii="Arial" w:hAnsi="Arial"/>
          <w:sz w:val="20"/>
        </w:rPr>
        <w:t>i</w:t>
      </w:r>
      <w:r w:rsidRPr="00C87532">
        <w:rPr>
          <w:rFonts w:ascii="Arial" w:hAnsi="Arial"/>
          <w:sz w:val="20"/>
        </w:rPr>
        <w:t>e do jego możliwości - w takie  umiejętności  i wiadomości, które pozwolą mu na postrzeganie sie</w:t>
      </w:r>
      <w:r>
        <w:rPr>
          <w:rFonts w:ascii="Arial" w:hAnsi="Arial"/>
          <w:sz w:val="20"/>
        </w:rPr>
        <w:t xml:space="preserve">bie jako niezależnej osoby. </w:t>
      </w:r>
    </w:p>
    <w:p w:rsidR="003D2A2B" w:rsidRDefault="003D2A2B" w:rsidP="00E021BF">
      <w:pPr>
        <w:pStyle w:val="Tekstpodstawowy"/>
        <w:spacing w:before="240" w:after="283"/>
        <w:jc w:val="both"/>
        <w:rPr>
          <w:rFonts w:ascii="Arial" w:hAnsi="Arial"/>
          <w:sz w:val="20"/>
        </w:rPr>
      </w:pPr>
      <w:r>
        <w:rPr>
          <w:rFonts w:ascii="Arial" w:hAnsi="Arial"/>
          <w:sz w:val="20"/>
        </w:rPr>
        <w:t>W  placówce funkcjonują  oddziały klasowe  na I etapie edukacyjnym  ( klasy I-III )</w:t>
      </w:r>
      <w:r w:rsidR="00E021BF">
        <w:rPr>
          <w:rFonts w:ascii="Arial" w:hAnsi="Arial"/>
          <w:sz w:val="20"/>
        </w:rPr>
        <w:t xml:space="preserve"> </w:t>
      </w:r>
      <w:r>
        <w:rPr>
          <w:rFonts w:ascii="Arial" w:hAnsi="Arial"/>
          <w:sz w:val="20"/>
        </w:rPr>
        <w:t xml:space="preserve"> oraz </w:t>
      </w:r>
      <w:r w:rsidRPr="00C87532">
        <w:rPr>
          <w:rFonts w:ascii="Arial" w:hAnsi="Arial"/>
          <w:sz w:val="20"/>
        </w:rPr>
        <w:t>na II etapie edukacyjnym</w:t>
      </w:r>
      <w:r w:rsidR="004235A6">
        <w:rPr>
          <w:rFonts w:ascii="Arial" w:hAnsi="Arial"/>
          <w:sz w:val="20"/>
        </w:rPr>
        <w:t xml:space="preserve"> </w:t>
      </w:r>
      <w:r>
        <w:rPr>
          <w:rFonts w:ascii="Arial" w:hAnsi="Arial"/>
          <w:sz w:val="20"/>
        </w:rPr>
        <w:t>( klasy</w:t>
      </w:r>
      <w:r w:rsidRPr="006750EF">
        <w:rPr>
          <w:rFonts w:ascii="Arial" w:hAnsi="Arial"/>
          <w:sz w:val="20"/>
        </w:rPr>
        <w:t xml:space="preserve"> </w:t>
      </w:r>
      <w:r>
        <w:rPr>
          <w:rFonts w:ascii="Arial" w:hAnsi="Arial"/>
          <w:sz w:val="20"/>
        </w:rPr>
        <w:t>IV</w:t>
      </w:r>
      <w:r w:rsidR="004235A6">
        <w:rPr>
          <w:rFonts w:ascii="Arial" w:hAnsi="Arial"/>
          <w:sz w:val="20"/>
        </w:rPr>
        <w:t xml:space="preserve">-VI ), do </w:t>
      </w:r>
      <w:r w:rsidR="00E021BF">
        <w:rPr>
          <w:rFonts w:ascii="Arial" w:hAnsi="Arial"/>
          <w:sz w:val="20"/>
        </w:rPr>
        <w:t xml:space="preserve">których uczęszczają uczniowie </w:t>
      </w:r>
      <w:r w:rsidR="004235A6">
        <w:rPr>
          <w:rFonts w:ascii="Arial" w:hAnsi="Arial"/>
          <w:sz w:val="20"/>
        </w:rPr>
        <w:t xml:space="preserve"> </w:t>
      </w:r>
      <w:r w:rsidRPr="00C87532">
        <w:rPr>
          <w:rFonts w:ascii="Arial" w:hAnsi="Arial"/>
          <w:sz w:val="20"/>
        </w:rPr>
        <w:t xml:space="preserve">z niepełnosprawnością umysłową </w:t>
      </w:r>
      <w:r w:rsidR="00E021BF">
        <w:rPr>
          <w:rFonts w:ascii="Arial" w:hAnsi="Arial"/>
          <w:sz w:val="20"/>
        </w:rPr>
        <w:t xml:space="preserve">       </w:t>
      </w:r>
      <w:r w:rsidRPr="00C87532">
        <w:rPr>
          <w:rFonts w:ascii="Arial" w:hAnsi="Arial"/>
          <w:sz w:val="20"/>
        </w:rPr>
        <w:t>w stopniu umia</w:t>
      </w:r>
      <w:r>
        <w:rPr>
          <w:rFonts w:ascii="Arial" w:hAnsi="Arial"/>
          <w:sz w:val="20"/>
        </w:rPr>
        <w:t>rkowanym i znacznym, z niepełnosprawnością sprzężo</w:t>
      </w:r>
      <w:r w:rsidR="00E021BF">
        <w:rPr>
          <w:rFonts w:ascii="Arial" w:hAnsi="Arial"/>
          <w:sz w:val="20"/>
        </w:rPr>
        <w:t>ną, w tym  z autyzmem.</w:t>
      </w:r>
    </w:p>
    <w:p w:rsidR="003D2A2B" w:rsidRPr="00C87532" w:rsidRDefault="003D2A2B" w:rsidP="003D2A2B">
      <w:pPr>
        <w:pStyle w:val="Tekstpodstawowy"/>
        <w:spacing w:after="0"/>
        <w:ind w:left="360"/>
        <w:jc w:val="both"/>
        <w:rPr>
          <w:rFonts w:ascii="Arial" w:hAnsi="Arial"/>
          <w:sz w:val="20"/>
        </w:rPr>
      </w:pPr>
    </w:p>
    <w:p w:rsidR="003D2A2B" w:rsidRDefault="003D2A2B" w:rsidP="003D2A2B">
      <w:pPr>
        <w:pStyle w:val="Tekstpodstawowy"/>
        <w:spacing w:after="0"/>
        <w:jc w:val="both"/>
        <w:rPr>
          <w:rFonts w:ascii="Arial" w:hAnsi="Arial"/>
          <w:b/>
          <w:sz w:val="20"/>
        </w:rPr>
      </w:pPr>
      <w:r w:rsidRPr="00C87532">
        <w:rPr>
          <w:rFonts w:ascii="Arial" w:hAnsi="Arial"/>
          <w:b/>
          <w:sz w:val="20"/>
        </w:rPr>
        <w:t xml:space="preserve">GIMNAZJUM : </w:t>
      </w:r>
    </w:p>
    <w:p w:rsidR="003D2A2B" w:rsidRPr="00C87532" w:rsidRDefault="003D2A2B" w:rsidP="003D2A2B">
      <w:pPr>
        <w:pStyle w:val="Tekstpodstawowy"/>
        <w:spacing w:after="0"/>
        <w:ind w:firstLine="709"/>
        <w:jc w:val="both"/>
        <w:rPr>
          <w:rFonts w:ascii="Arial" w:hAnsi="Arial"/>
          <w:sz w:val="20"/>
        </w:rPr>
      </w:pPr>
    </w:p>
    <w:p w:rsidR="003D2A2B" w:rsidRDefault="003D2A2B" w:rsidP="003D2A2B">
      <w:pPr>
        <w:pStyle w:val="Tekstpodstawowy"/>
        <w:spacing w:after="0"/>
        <w:jc w:val="both"/>
        <w:rPr>
          <w:rFonts w:ascii="Arial" w:hAnsi="Arial"/>
          <w:sz w:val="20"/>
        </w:rPr>
      </w:pPr>
      <w:r>
        <w:rPr>
          <w:rFonts w:ascii="Arial" w:hAnsi="Arial"/>
          <w:sz w:val="20"/>
        </w:rPr>
        <w:t xml:space="preserve">          W placówce,  na III etapie edukacyjnym funkcjonują zespoły klasowe, do których uczęszczają   uczniowie </w:t>
      </w:r>
      <w:r w:rsidRPr="00C87532">
        <w:rPr>
          <w:rFonts w:ascii="Arial" w:hAnsi="Arial"/>
          <w:sz w:val="20"/>
        </w:rPr>
        <w:t>z niepełnosprawnością umysłową w stopniu umia</w:t>
      </w:r>
      <w:r w:rsidR="004235A6">
        <w:rPr>
          <w:rFonts w:ascii="Arial" w:hAnsi="Arial"/>
          <w:sz w:val="20"/>
        </w:rPr>
        <w:t xml:space="preserve">rkowanym i znacznym, </w:t>
      </w:r>
      <w:r w:rsidR="00E021BF">
        <w:rPr>
          <w:rFonts w:ascii="Arial" w:hAnsi="Arial"/>
          <w:sz w:val="20"/>
        </w:rPr>
        <w:t xml:space="preserve">                              z niepełnosprawnością sprzężoną, w tym  z autyzmem.</w:t>
      </w:r>
    </w:p>
    <w:p w:rsidR="003D2A2B" w:rsidRPr="00C87532" w:rsidRDefault="003D2A2B" w:rsidP="003D2A2B">
      <w:pPr>
        <w:pStyle w:val="Tekstpodstawowy"/>
        <w:spacing w:after="0"/>
        <w:jc w:val="both"/>
        <w:rPr>
          <w:rFonts w:ascii="Arial" w:hAnsi="Arial"/>
          <w:sz w:val="20"/>
        </w:rPr>
      </w:pPr>
    </w:p>
    <w:p w:rsidR="003D2A2B" w:rsidRDefault="003D2A2B" w:rsidP="003D2A2B">
      <w:pPr>
        <w:pStyle w:val="Tekstpodstawowy"/>
        <w:spacing w:after="0" w:line="276" w:lineRule="auto"/>
        <w:jc w:val="both"/>
        <w:rPr>
          <w:rFonts w:ascii="Arial" w:hAnsi="Arial"/>
          <w:b/>
          <w:sz w:val="20"/>
        </w:rPr>
      </w:pPr>
      <w:r w:rsidRPr="00C87532">
        <w:rPr>
          <w:rFonts w:ascii="Arial" w:hAnsi="Arial"/>
          <w:b/>
          <w:sz w:val="20"/>
        </w:rPr>
        <w:t>SZKOŁA PRZYSPOSABIAJĄCA DO PRACY:</w:t>
      </w:r>
    </w:p>
    <w:p w:rsidR="004235A6" w:rsidRDefault="004235A6" w:rsidP="003D2A2B">
      <w:pPr>
        <w:pStyle w:val="Tekstpodstawowy"/>
        <w:spacing w:after="0" w:line="276" w:lineRule="auto"/>
        <w:jc w:val="both"/>
        <w:rPr>
          <w:rFonts w:ascii="Arial" w:hAnsi="Arial"/>
          <w:b/>
          <w:sz w:val="20"/>
        </w:rPr>
      </w:pPr>
    </w:p>
    <w:p w:rsidR="003D2A2B" w:rsidRDefault="003D2A2B" w:rsidP="003D2A2B">
      <w:pPr>
        <w:pStyle w:val="Tekstpodstawowy"/>
        <w:spacing w:after="0" w:line="276" w:lineRule="auto"/>
        <w:jc w:val="both"/>
        <w:rPr>
          <w:rFonts w:ascii="Arial" w:hAnsi="Arial"/>
          <w:sz w:val="20"/>
        </w:rPr>
      </w:pPr>
      <w:r>
        <w:rPr>
          <w:rFonts w:ascii="Arial" w:hAnsi="Arial"/>
          <w:sz w:val="20"/>
        </w:rPr>
        <w:t xml:space="preserve">         </w:t>
      </w:r>
      <w:r w:rsidRPr="00C87532">
        <w:rPr>
          <w:rFonts w:ascii="Arial" w:hAnsi="Arial"/>
          <w:sz w:val="20"/>
        </w:rPr>
        <w:t>Główne cele SPP wiążą się z działaniami, które dają szansę młodzieży</w:t>
      </w:r>
      <w:r>
        <w:rPr>
          <w:rFonts w:ascii="Arial" w:hAnsi="Arial"/>
          <w:sz w:val="20"/>
        </w:rPr>
        <w:t xml:space="preserve"> z niepełnosprawnością intelektualną  w stopniu umiarkowanym, znacznym,</w:t>
      </w:r>
      <w:r w:rsidRPr="006217CD">
        <w:rPr>
          <w:rFonts w:ascii="Arial" w:hAnsi="Arial"/>
          <w:sz w:val="20"/>
        </w:rPr>
        <w:t xml:space="preserve"> </w:t>
      </w:r>
      <w:r>
        <w:rPr>
          <w:rFonts w:ascii="Arial" w:hAnsi="Arial"/>
          <w:sz w:val="20"/>
        </w:rPr>
        <w:t xml:space="preserve">z niepełnosprawnością sprzężoną oraz  </w:t>
      </w:r>
      <w:r w:rsidR="004235A6">
        <w:rPr>
          <w:rFonts w:ascii="Arial" w:hAnsi="Arial"/>
          <w:sz w:val="20"/>
        </w:rPr>
        <w:t xml:space="preserve">                        </w:t>
      </w:r>
      <w:r>
        <w:rPr>
          <w:rFonts w:ascii="Arial" w:hAnsi="Arial"/>
          <w:sz w:val="20"/>
        </w:rPr>
        <w:t xml:space="preserve">z autyzmem  i niepełnosprawnością intelektualną  </w:t>
      </w:r>
      <w:r w:rsidRPr="00C87532">
        <w:rPr>
          <w:rFonts w:ascii="Arial" w:hAnsi="Arial"/>
          <w:sz w:val="20"/>
        </w:rPr>
        <w:t xml:space="preserve"> :</w:t>
      </w:r>
    </w:p>
    <w:p w:rsidR="003D2A2B" w:rsidRDefault="003D2A2B" w:rsidP="003D2A2B">
      <w:pPr>
        <w:pStyle w:val="Tekstpodstawowy"/>
        <w:spacing w:after="0" w:line="276" w:lineRule="auto"/>
        <w:ind w:firstLine="709"/>
        <w:jc w:val="both"/>
        <w:rPr>
          <w:rFonts w:ascii="Arial" w:hAnsi="Arial"/>
          <w:color w:val="000000"/>
          <w:sz w:val="20"/>
        </w:rPr>
      </w:pPr>
      <w:r w:rsidRPr="00C87532">
        <w:rPr>
          <w:rFonts w:ascii="Arial" w:hAnsi="Arial"/>
          <w:sz w:val="20"/>
        </w:rPr>
        <w:t xml:space="preserve">- </w:t>
      </w:r>
      <w:r w:rsidRPr="00C87532">
        <w:rPr>
          <w:rFonts w:ascii="Arial" w:hAnsi="Arial"/>
          <w:color w:val="000000"/>
          <w:sz w:val="20"/>
        </w:rPr>
        <w:t xml:space="preserve">na wyjście z izolacji </w:t>
      </w:r>
    </w:p>
    <w:p w:rsidR="003D2A2B" w:rsidRDefault="003D2A2B" w:rsidP="003D2A2B">
      <w:pPr>
        <w:pStyle w:val="Tekstpodstawowy"/>
        <w:spacing w:after="0" w:line="276" w:lineRule="auto"/>
        <w:ind w:firstLine="709"/>
        <w:jc w:val="both"/>
        <w:rPr>
          <w:rFonts w:ascii="Arial" w:hAnsi="Arial"/>
          <w:color w:val="000000"/>
          <w:sz w:val="20"/>
        </w:rPr>
      </w:pPr>
      <w:r w:rsidRPr="00C87532">
        <w:rPr>
          <w:rFonts w:ascii="Arial" w:hAnsi="Arial"/>
          <w:color w:val="000000"/>
          <w:sz w:val="20"/>
        </w:rPr>
        <w:t xml:space="preserve">- włączenie się w życie społeczne </w:t>
      </w:r>
    </w:p>
    <w:p w:rsidR="003D2A2B" w:rsidRDefault="003D2A2B" w:rsidP="003D2A2B">
      <w:pPr>
        <w:pStyle w:val="Tekstpodstawowy"/>
        <w:spacing w:after="0" w:line="276" w:lineRule="auto"/>
        <w:ind w:firstLine="709"/>
        <w:jc w:val="both"/>
        <w:rPr>
          <w:rFonts w:ascii="Arial" w:hAnsi="Arial"/>
          <w:color w:val="000000"/>
          <w:sz w:val="20"/>
        </w:rPr>
      </w:pPr>
      <w:r w:rsidRPr="00C87532">
        <w:rPr>
          <w:rFonts w:ascii="Arial" w:hAnsi="Arial"/>
          <w:color w:val="000000"/>
          <w:sz w:val="20"/>
        </w:rPr>
        <w:t xml:space="preserve">- podjęcie nauki, a później także pracy na otwartym rynku </w:t>
      </w:r>
    </w:p>
    <w:p w:rsidR="003D2A2B" w:rsidRDefault="003D2A2B" w:rsidP="003D2A2B">
      <w:pPr>
        <w:pStyle w:val="Tekstpodstawowy"/>
        <w:spacing w:after="0" w:line="276" w:lineRule="auto"/>
        <w:ind w:firstLine="709"/>
        <w:jc w:val="both"/>
        <w:rPr>
          <w:rFonts w:ascii="Arial" w:hAnsi="Arial"/>
          <w:color w:val="000000"/>
          <w:sz w:val="20"/>
        </w:rPr>
      </w:pPr>
      <w:r w:rsidRPr="00C87532">
        <w:rPr>
          <w:rFonts w:ascii="Arial" w:hAnsi="Arial"/>
          <w:color w:val="000000"/>
          <w:sz w:val="20"/>
        </w:rPr>
        <w:t xml:space="preserve">- znalezienia swojego miejsca w ich przyszłym dorosłym życiu </w:t>
      </w:r>
    </w:p>
    <w:p w:rsidR="003D2A2B" w:rsidRDefault="003D2A2B" w:rsidP="003D2A2B">
      <w:pPr>
        <w:pStyle w:val="Tekstpodstawowy"/>
        <w:spacing w:after="0" w:line="276" w:lineRule="auto"/>
        <w:ind w:firstLine="709"/>
        <w:jc w:val="both"/>
        <w:rPr>
          <w:rFonts w:ascii="Arial" w:hAnsi="Arial"/>
          <w:color w:val="000000"/>
          <w:sz w:val="20"/>
        </w:rPr>
      </w:pPr>
    </w:p>
    <w:p w:rsidR="003D2A2B" w:rsidRPr="00C87532" w:rsidRDefault="003D2A2B" w:rsidP="003D2A2B">
      <w:pPr>
        <w:pStyle w:val="Tekstpodstawowy"/>
        <w:spacing w:after="0" w:line="276" w:lineRule="auto"/>
        <w:ind w:firstLine="709"/>
        <w:jc w:val="both"/>
        <w:rPr>
          <w:rFonts w:ascii="Arial" w:hAnsi="Arial"/>
          <w:color w:val="000000"/>
          <w:sz w:val="20"/>
        </w:rPr>
      </w:pPr>
      <w:r w:rsidRPr="00C87532">
        <w:rPr>
          <w:rFonts w:ascii="Arial" w:hAnsi="Arial"/>
          <w:color w:val="000000"/>
          <w:sz w:val="20"/>
        </w:rPr>
        <w:t xml:space="preserve">Szkoła usprawnia niezaburzone funkcje, koryguje niesprawności rozwojowe w sferze intelektualnej i osobowościowej, zapewnia elementy wykształcenia ogólnego oraz podstawy przygotowania do pracy. </w:t>
      </w:r>
    </w:p>
    <w:p w:rsidR="003D2A2B" w:rsidRPr="00C87532" w:rsidRDefault="003D2A2B" w:rsidP="003D2A2B">
      <w:pPr>
        <w:pStyle w:val="Tekstpodstawowy"/>
        <w:spacing w:after="0" w:line="276" w:lineRule="auto"/>
        <w:jc w:val="both"/>
        <w:rPr>
          <w:rFonts w:ascii="Arial" w:hAnsi="Arial"/>
          <w:sz w:val="20"/>
        </w:rPr>
      </w:pPr>
    </w:p>
    <w:p w:rsidR="003D2A2B" w:rsidRDefault="003D2A2B" w:rsidP="003D2A2B">
      <w:pPr>
        <w:spacing w:line="276" w:lineRule="auto"/>
        <w:jc w:val="both"/>
        <w:rPr>
          <w:rFonts w:ascii="Arial" w:hAnsi="Arial"/>
          <w:b/>
          <w:color w:val="000000"/>
          <w:sz w:val="20"/>
        </w:rPr>
      </w:pPr>
      <w:r w:rsidRPr="00C87532">
        <w:rPr>
          <w:rFonts w:ascii="Arial" w:hAnsi="Arial"/>
          <w:b/>
          <w:color w:val="000000"/>
          <w:sz w:val="20"/>
        </w:rPr>
        <w:t>GRUPY  WYCHOWAWCZE / INTERNAT/:</w:t>
      </w:r>
    </w:p>
    <w:p w:rsidR="003D2A2B" w:rsidRPr="00C87532" w:rsidRDefault="003D2A2B" w:rsidP="003D2A2B">
      <w:pPr>
        <w:spacing w:line="276" w:lineRule="auto"/>
        <w:ind w:firstLine="709"/>
        <w:jc w:val="both"/>
        <w:rPr>
          <w:rFonts w:ascii="Arial" w:hAnsi="Arial"/>
          <w:sz w:val="20"/>
        </w:rPr>
      </w:pPr>
      <w:r w:rsidRPr="00C87532">
        <w:rPr>
          <w:rFonts w:ascii="Arial" w:hAnsi="Arial"/>
          <w:sz w:val="20"/>
        </w:rPr>
        <w:t xml:space="preserve">W internacie przebywają </w:t>
      </w:r>
      <w:r>
        <w:rPr>
          <w:rFonts w:ascii="Arial" w:hAnsi="Arial"/>
          <w:sz w:val="20"/>
        </w:rPr>
        <w:t xml:space="preserve"> w grupie wychowawczej dzieci i młodzież </w:t>
      </w:r>
      <w:r w:rsidRPr="00C87532">
        <w:rPr>
          <w:rFonts w:ascii="Arial" w:hAnsi="Arial"/>
          <w:sz w:val="20"/>
        </w:rPr>
        <w:t xml:space="preserve">w wieku od 10 do 23 lat. </w:t>
      </w:r>
      <w:r>
        <w:rPr>
          <w:rFonts w:ascii="Arial" w:hAnsi="Arial"/>
          <w:sz w:val="20"/>
        </w:rPr>
        <w:t xml:space="preserve">            Wychowankowie pochodzą głównie </w:t>
      </w:r>
      <w:r w:rsidRPr="00C87532">
        <w:rPr>
          <w:rFonts w:ascii="Arial" w:hAnsi="Arial"/>
          <w:sz w:val="20"/>
        </w:rPr>
        <w:t>ze środ</w:t>
      </w:r>
      <w:r>
        <w:rPr>
          <w:rFonts w:ascii="Arial" w:hAnsi="Arial"/>
          <w:sz w:val="20"/>
        </w:rPr>
        <w:t>owiska  wiejskiego z terenu gminy Kartuzy, Żukowo, Chmielno.</w:t>
      </w:r>
    </w:p>
    <w:p w:rsidR="003D2A2B" w:rsidRPr="00C87532" w:rsidRDefault="003D2A2B" w:rsidP="003D2A2B">
      <w:pPr>
        <w:spacing w:line="276" w:lineRule="auto"/>
        <w:ind w:firstLine="709"/>
        <w:jc w:val="both"/>
        <w:rPr>
          <w:rFonts w:ascii="Arial" w:hAnsi="Arial"/>
          <w:sz w:val="20"/>
        </w:rPr>
      </w:pPr>
      <w:r w:rsidRPr="00C87532">
        <w:rPr>
          <w:rFonts w:ascii="Arial" w:hAnsi="Arial"/>
          <w:sz w:val="20"/>
        </w:rPr>
        <w:t xml:space="preserve">Celem grupy </w:t>
      </w:r>
      <w:r>
        <w:rPr>
          <w:rFonts w:ascii="Arial" w:hAnsi="Arial"/>
          <w:sz w:val="20"/>
        </w:rPr>
        <w:t xml:space="preserve">wychowawczej jest umożliwienie </w:t>
      </w:r>
      <w:r w:rsidRPr="00C87532">
        <w:rPr>
          <w:rFonts w:ascii="Arial" w:hAnsi="Arial"/>
          <w:sz w:val="20"/>
        </w:rPr>
        <w:t>uczniom realizacji kształcenia i wspomaganie opiekuńczo-wychowawczej roli szkoły i rodziny dziecka oraz stwarzanie  optymalnych warunków  do rozwoju zamiłowań, uzdolnień i zainteresowań naszych podopiecznych. Jednym z zadań wychowawców jest dbanie o zdrowie fizyczne i psychiczne dzieci, które pozostają pod ich opieką.</w:t>
      </w:r>
    </w:p>
    <w:p w:rsidR="003D2A2B" w:rsidRDefault="003D2A2B" w:rsidP="003D2A2B">
      <w:pPr>
        <w:pStyle w:val="Tekstpodstawowy"/>
        <w:spacing w:after="0" w:line="276" w:lineRule="auto"/>
        <w:ind w:firstLine="709"/>
        <w:jc w:val="both"/>
        <w:rPr>
          <w:rFonts w:ascii="Arial" w:hAnsi="Arial"/>
          <w:sz w:val="20"/>
        </w:rPr>
      </w:pPr>
      <w:r w:rsidRPr="00C87532">
        <w:rPr>
          <w:rFonts w:ascii="Arial" w:hAnsi="Arial"/>
          <w:sz w:val="20"/>
        </w:rPr>
        <w:t xml:space="preserve">Wychowankowie biorą  udział w zajęciach sportowych, turystycznych, rekreacyjnych </w:t>
      </w:r>
      <w:r>
        <w:rPr>
          <w:rFonts w:ascii="Arial" w:hAnsi="Arial"/>
          <w:sz w:val="20"/>
        </w:rPr>
        <w:t xml:space="preserve">oraz kulturalno-edukacyjnych. </w:t>
      </w:r>
      <w:r w:rsidRPr="00C87532">
        <w:rPr>
          <w:rFonts w:ascii="Arial" w:hAnsi="Arial"/>
          <w:sz w:val="20"/>
        </w:rPr>
        <w:t>Internat działa od poniedziałku d</w:t>
      </w:r>
      <w:r>
        <w:rPr>
          <w:rFonts w:ascii="Arial" w:hAnsi="Arial"/>
          <w:sz w:val="20"/>
        </w:rPr>
        <w:t>o piątku.</w:t>
      </w:r>
      <w:r w:rsidRPr="00C87532">
        <w:rPr>
          <w:rFonts w:ascii="Arial" w:hAnsi="Arial"/>
          <w:sz w:val="20"/>
        </w:rPr>
        <w:t xml:space="preserve"> Wychowankowie mają zapewnioną całodobową fachową opiekę, wyżywienie, atrakcyjnie zagospodarowany czas wolny, a do dyspozycji nowocześnie wyposażone sale sypialniane, świetlice oraz łazienki.</w:t>
      </w:r>
    </w:p>
    <w:p w:rsidR="003D2A2B" w:rsidRPr="00C87532" w:rsidRDefault="003D2A2B" w:rsidP="003D2A2B">
      <w:pPr>
        <w:pStyle w:val="Tekstpodstawowy"/>
        <w:spacing w:after="0" w:line="276" w:lineRule="auto"/>
        <w:ind w:firstLine="709"/>
        <w:jc w:val="both"/>
        <w:rPr>
          <w:rFonts w:ascii="Arial" w:hAnsi="Arial"/>
          <w:sz w:val="20"/>
        </w:rPr>
      </w:pP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Przy Ośrodku działa</w:t>
      </w:r>
      <w:r w:rsidRPr="00C87532">
        <w:rPr>
          <w:rFonts w:ascii="Arial" w:hAnsi="Arial"/>
          <w:b/>
          <w:color w:val="000000"/>
          <w:sz w:val="20"/>
        </w:rPr>
        <w:t xml:space="preserve"> Stowarzyszenie na Rzecz Pomocy Niepełnosprawnym Wychowankom SOSW  w Żukowie</w:t>
      </w:r>
      <w:r w:rsidRPr="00C87532">
        <w:rPr>
          <w:rFonts w:ascii="Arial" w:hAnsi="Arial"/>
          <w:color w:val="000000"/>
          <w:sz w:val="20"/>
        </w:rPr>
        <w:t xml:space="preserve"> założone przez nauczycieli naszej placówki, które skupia pracowników szkoły oraz  </w:t>
      </w:r>
      <w:r>
        <w:rPr>
          <w:rFonts w:ascii="Arial" w:hAnsi="Arial"/>
          <w:color w:val="000000"/>
          <w:sz w:val="20"/>
        </w:rPr>
        <w:t>sympatyków placówki</w:t>
      </w:r>
      <w:r w:rsidRPr="00C87532">
        <w:rPr>
          <w:rFonts w:ascii="Arial" w:hAnsi="Arial"/>
          <w:color w:val="000000"/>
          <w:sz w:val="20"/>
        </w:rPr>
        <w:t xml:space="preserve">. </w:t>
      </w:r>
    </w:p>
    <w:p w:rsidR="003D2A2B" w:rsidRPr="00C87532" w:rsidRDefault="003D2A2B" w:rsidP="003D2A2B">
      <w:pPr>
        <w:spacing w:line="276" w:lineRule="auto"/>
        <w:ind w:firstLine="709"/>
        <w:jc w:val="both"/>
        <w:rPr>
          <w:rFonts w:ascii="Arial" w:hAnsi="Arial"/>
          <w:color w:val="000000"/>
          <w:sz w:val="20"/>
        </w:rPr>
      </w:pPr>
      <w:r w:rsidRPr="00C87532">
        <w:rPr>
          <w:rFonts w:ascii="Arial" w:hAnsi="Arial"/>
          <w:color w:val="000000"/>
          <w:sz w:val="20"/>
        </w:rPr>
        <w:lastRenderedPageBreak/>
        <w:t>Stowarzyszenie</w:t>
      </w:r>
      <w:r>
        <w:rPr>
          <w:rFonts w:ascii="Arial" w:hAnsi="Arial"/>
          <w:color w:val="000000"/>
          <w:sz w:val="20"/>
        </w:rPr>
        <w:t xml:space="preserve"> m. in.</w:t>
      </w:r>
      <w:r w:rsidRPr="00C87532">
        <w:rPr>
          <w:rFonts w:ascii="Arial" w:hAnsi="Arial"/>
          <w:color w:val="000000"/>
          <w:sz w:val="20"/>
        </w:rPr>
        <w:t xml:space="preserve"> finansuje lub współfinansuje szereg imprez  i  wycieczek szkolnych</w:t>
      </w:r>
      <w:r>
        <w:rPr>
          <w:rFonts w:ascii="Arial" w:hAnsi="Arial"/>
          <w:color w:val="000000"/>
          <w:sz w:val="20"/>
        </w:rPr>
        <w:t>, projekty edukacyjne,</w:t>
      </w:r>
      <w:r w:rsidRPr="00252C97">
        <w:rPr>
          <w:rFonts w:ascii="Arial" w:hAnsi="Arial"/>
          <w:color w:val="000000"/>
          <w:sz w:val="20"/>
        </w:rPr>
        <w:t xml:space="preserve"> </w:t>
      </w:r>
      <w:r>
        <w:rPr>
          <w:rFonts w:ascii="Arial" w:hAnsi="Arial"/>
          <w:color w:val="000000"/>
          <w:sz w:val="20"/>
        </w:rPr>
        <w:t>innowacje pedagogiczne,</w:t>
      </w:r>
      <w:r w:rsidRPr="00252C97">
        <w:rPr>
          <w:rFonts w:ascii="Arial" w:hAnsi="Arial"/>
          <w:color w:val="000000"/>
          <w:sz w:val="20"/>
        </w:rPr>
        <w:t xml:space="preserve"> </w:t>
      </w:r>
      <w:r>
        <w:rPr>
          <w:rFonts w:ascii="Arial" w:hAnsi="Arial"/>
          <w:color w:val="000000"/>
          <w:sz w:val="20"/>
        </w:rPr>
        <w:t xml:space="preserve">wspiera finansowo wychowanków naszej placówki znajdujących się w trudnej sytuacji materialnej. </w:t>
      </w:r>
    </w:p>
    <w:p w:rsidR="003D2A2B" w:rsidRDefault="003D2A2B" w:rsidP="003D2A2B">
      <w:pPr>
        <w:spacing w:line="276" w:lineRule="auto"/>
        <w:ind w:firstLine="709"/>
        <w:jc w:val="both"/>
        <w:rPr>
          <w:rFonts w:ascii="Arial" w:hAnsi="Arial"/>
          <w:b/>
          <w:color w:val="000000"/>
          <w:sz w:val="20"/>
        </w:rPr>
      </w:pPr>
    </w:p>
    <w:p w:rsidR="003D2A2B" w:rsidRPr="00C87532" w:rsidRDefault="003D2A2B" w:rsidP="003D2A2B">
      <w:pPr>
        <w:spacing w:line="276" w:lineRule="auto"/>
        <w:ind w:firstLine="709"/>
        <w:jc w:val="both"/>
        <w:rPr>
          <w:rFonts w:ascii="Arial" w:hAnsi="Arial"/>
          <w:color w:val="000000"/>
          <w:sz w:val="20"/>
        </w:rPr>
      </w:pPr>
      <w:r w:rsidRPr="00252C97">
        <w:rPr>
          <w:rFonts w:ascii="Arial" w:hAnsi="Arial"/>
          <w:b/>
          <w:color w:val="000000"/>
          <w:sz w:val="20"/>
        </w:rPr>
        <w:t xml:space="preserve">Placówka oferuje szereg atrakcyjnych zajęć  rewalidacyjnych, rehabilitacyjnych </w:t>
      </w:r>
      <w:r w:rsidRPr="00C87532">
        <w:rPr>
          <w:rFonts w:ascii="Arial" w:hAnsi="Arial"/>
          <w:color w:val="000000"/>
          <w:sz w:val="20"/>
        </w:rPr>
        <w:t>oraz dodatkowych uwzględniających predyspozycje i  zainteresowania naszych wychowanków</w:t>
      </w:r>
    </w:p>
    <w:p w:rsidR="003D2A2B" w:rsidRDefault="003D2A2B" w:rsidP="003D2A2B">
      <w:pPr>
        <w:spacing w:line="276" w:lineRule="auto"/>
        <w:ind w:firstLine="709"/>
        <w:jc w:val="both"/>
        <w:rPr>
          <w:rFonts w:ascii="Arial" w:hAnsi="Arial"/>
          <w:sz w:val="20"/>
        </w:rPr>
      </w:pPr>
      <w:r w:rsidRPr="00C87532">
        <w:rPr>
          <w:rFonts w:ascii="Arial" w:hAnsi="Arial"/>
          <w:sz w:val="20"/>
        </w:rPr>
        <w:t>Wychowankowie objęci są następującymi formami wspierania rozwoju dziecka, dostosowanymi do jego indywidualnych możliwości i potrzeb:</w:t>
      </w:r>
    </w:p>
    <w:p w:rsidR="003D2A2B" w:rsidRDefault="003D2A2B" w:rsidP="003D2A2B">
      <w:pPr>
        <w:spacing w:line="276" w:lineRule="auto"/>
        <w:ind w:firstLine="709"/>
        <w:jc w:val="both"/>
        <w:rPr>
          <w:rFonts w:ascii="Arial" w:hAnsi="Arial"/>
          <w:sz w:val="20"/>
        </w:rPr>
      </w:pPr>
      <w:r w:rsidRPr="00C87532">
        <w:rPr>
          <w:rFonts w:ascii="Arial" w:hAnsi="Arial"/>
          <w:sz w:val="20"/>
        </w:rPr>
        <w:t>-  logopedia</w:t>
      </w:r>
    </w:p>
    <w:p w:rsidR="003D2A2B" w:rsidRDefault="003D2A2B" w:rsidP="003D2A2B">
      <w:pPr>
        <w:spacing w:line="276" w:lineRule="auto"/>
        <w:ind w:firstLine="709"/>
        <w:jc w:val="both"/>
        <w:rPr>
          <w:rFonts w:ascii="Arial" w:hAnsi="Arial"/>
          <w:sz w:val="20"/>
        </w:rPr>
      </w:pPr>
      <w:r w:rsidRPr="00C87532">
        <w:rPr>
          <w:rFonts w:ascii="Arial" w:hAnsi="Arial"/>
          <w:sz w:val="20"/>
        </w:rPr>
        <w:t>-  zajęcia psychologiczne</w:t>
      </w:r>
    </w:p>
    <w:p w:rsidR="003D2A2B" w:rsidRDefault="003D2A2B" w:rsidP="003D2A2B">
      <w:pPr>
        <w:spacing w:line="276" w:lineRule="auto"/>
        <w:ind w:firstLine="709"/>
        <w:jc w:val="both"/>
        <w:rPr>
          <w:rFonts w:ascii="Arial" w:hAnsi="Arial"/>
          <w:sz w:val="20"/>
        </w:rPr>
      </w:pPr>
      <w:r w:rsidRPr="00C87532">
        <w:rPr>
          <w:rFonts w:ascii="Arial" w:hAnsi="Arial"/>
          <w:sz w:val="20"/>
        </w:rPr>
        <w:t xml:space="preserve"> -  rewalidacja indywidualna </w:t>
      </w:r>
    </w:p>
    <w:p w:rsidR="003D2A2B" w:rsidRDefault="003D2A2B" w:rsidP="003D2A2B">
      <w:pPr>
        <w:spacing w:line="276" w:lineRule="auto"/>
        <w:ind w:firstLine="709"/>
        <w:jc w:val="both"/>
        <w:rPr>
          <w:rFonts w:ascii="Arial" w:hAnsi="Arial"/>
          <w:sz w:val="20"/>
        </w:rPr>
      </w:pPr>
      <w:r w:rsidRPr="00C87532">
        <w:rPr>
          <w:rFonts w:ascii="Arial" w:hAnsi="Arial"/>
          <w:sz w:val="20"/>
        </w:rPr>
        <w:t>-  rehabilitacja ruchowa   ( w tym różnego rodzaje masaże)</w:t>
      </w:r>
    </w:p>
    <w:p w:rsidR="003D2A2B" w:rsidRDefault="003D2A2B" w:rsidP="003D2A2B">
      <w:pPr>
        <w:spacing w:line="276" w:lineRule="auto"/>
        <w:ind w:firstLine="709"/>
        <w:jc w:val="both"/>
        <w:rPr>
          <w:rFonts w:ascii="Arial" w:hAnsi="Arial"/>
          <w:sz w:val="20"/>
        </w:rPr>
      </w:pPr>
      <w:r>
        <w:rPr>
          <w:rFonts w:ascii="Arial" w:hAnsi="Arial"/>
          <w:sz w:val="20"/>
        </w:rPr>
        <w:t>-</w:t>
      </w:r>
      <w:r w:rsidRPr="00C87532">
        <w:rPr>
          <w:rFonts w:ascii="Arial" w:hAnsi="Arial"/>
          <w:sz w:val="20"/>
        </w:rPr>
        <w:t xml:space="preserve">  hydroterapia </w:t>
      </w:r>
    </w:p>
    <w:p w:rsidR="003D2A2B" w:rsidRDefault="003D2A2B" w:rsidP="003D2A2B">
      <w:pPr>
        <w:spacing w:line="276" w:lineRule="auto"/>
        <w:ind w:firstLine="709"/>
        <w:jc w:val="both"/>
        <w:rPr>
          <w:rFonts w:ascii="Arial" w:hAnsi="Arial"/>
          <w:sz w:val="20"/>
        </w:rPr>
      </w:pPr>
      <w:r w:rsidRPr="00C87532">
        <w:rPr>
          <w:rFonts w:ascii="Arial" w:hAnsi="Arial"/>
          <w:sz w:val="20"/>
        </w:rPr>
        <w:t>-  gimnastyka korekcyjno- kompensacyjna</w:t>
      </w:r>
    </w:p>
    <w:p w:rsidR="003D2A2B" w:rsidRDefault="003D2A2B" w:rsidP="003D2A2B">
      <w:pPr>
        <w:spacing w:line="276" w:lineRule="auto"/>
        <w:ind w:firstLine="709"/>
        <w:jc w:val="both"/>
        <w:rPr>
          <w:rFonts w:ascii="Arial" w:hAnsi="Arial"/>
          <w:sz w:val="20"/>
        </w:rPr>
      </w:pPr>
      <w:r w:rsidRPr="00C87532">
        <w:rPr>
          <w:rFonts w:ascii="Arial" w:hAnsi="Arial"/>
          <w:sz w:val="20"/>
        </w:rPr>
        <w:t>-  muzykoterapia</w:t>
      </w:r>
    </w:p>
    <w:p w:rsidR="003D2A2B" w:rsidRDefault="003D2A2B" w:rsidP="003D2A2B">
      <w:pPr>
        <w:spacing w:line="276" w:lineRule="auto"/>
        <w:ind w:firstLine="709"/>
        <w:jc w:val="both"/>
        <w:rPr>
          <w:rFonts w:ascii="Arial" w:hAnsi="Arial"/>
          <w:sz w:val="20"/>
        </w:rPr>
      </w:pPr>
      <w:r w:rsidRPr="00C87532">
        <w:rPr>
          <w:rFonts w:ascii="Arial" w:hAnsi="Arial"/>
          <w:sz w:val="20"/>
        </w:rPr>
        <w:t xml:space="preserve">-  metoda </w:t>
      </w:r>
      <w:proofErr w:type="spellStart"/>
      <w:r w:rsidRPr="00C87532">
        <w:rPr>
          <w:rFonts w:ascii="Arial" w:hAnsi="Arial"/>
          <w:sz w:val="20"/>
        </w:rPr>
        <w:t>Tomatisa</w:t>
      </w:r>
      <w:proofErr w:type="spellEnd"/>
      <w:r w:rsidRPr="00C87532">
        <w:rPr>
          <w:rFonts w:ascii="Arial" w:hAnsi="Arial"/>
          <w:sz w:val="20"/>
        </w:rPr>
        <w:t xml:space="preserve">- stymulacja audio- </w:t>
      </w:r>
      <w:proofErr w:type="spellStart"/>
      <w:r w:rsidRPr="00C87532">
        <w:rPr>
          <w:rFonts w:ascii="Arial" w:hAnsi="Arial"/>
          <w:sz w:val="20"/>
        </w:rPr>
        <w:t>psycho</w:t>
      </w:r>
      <w:proofErr w:type="spellEnd"/>
      <w:r w:rsidRPr="00C87532">
        <w:rPr>
          <w:rFonts w:ascii="Arial" w:hAnsi="Arial"/>
          <w:sz w:val="20"/>
        </w:rPr>
        <w:t>- lingwistyczna</w:t>
      </w:r>
    </w:p>
    <w:p w:rsidR="003D2A2B" w:rsidRDefault="003D2A2B" w:rsidP="003D2A2B">
      <w:pPr>
        <w:spacing w:line="276" w:lineRule="auto"/>
        <w:ind w:firstLine="709"/>
        <w:jc w:val="both"/>
        <w:rPr>
          <w:rStyle w:val="Pogrubienie"/>
          <w:rFonts w:ascii="Arial" w:hAnsi="Arial"/>
          <w:b w:val="0"/>
          <w:color w:val="000000"/>
          <w:sz w:val="20"/>
        </w:rPr>
      </w:pPr>
      <w:r w:rsidRPr="00C87532">
        <w:rPr>
          <w:rStyle w:val="Pogrubienie"/>
          <w:rFonts w:ascii="Arial" w:hAnsi="Arial"/>
          <w:color w:val="000000"/>
          <w:sz w:val="20"/>
        </w:rPr>
        <w:t xml:space="preserve">-  </w:t>
      </w:r>
      <w:proofErr w:type="spellStart"/>
      <w:r w:rsidRPr="00C87532">
        <w:rPr>
          <w:rStyle w:val="Pogrubienie"/>
          <w:rFonts w:ascii="Arial" w:hAnsi="Arial"/>
          <w:b w:val="0"/>
          <w:color w:val="000000"/>
          <w:sz w:val="20"/>
        </w:rPr>
        <w:t>neuroterapia</w:t>
      </w:r>
      <w:proofErr w:type="spellEnd"/>
      <w:r w:rsidRPr="00C87532">
        <w:rPr>
          <w:rStyle w:val="Pogrubienie"/>
          <w:rFonts w:ascii="Arial" w:hAnsi="Arial"/>
          <w:b w:val="0"/>
          <w:color w:val="000000"/>
          <w:sz w:val="20"/>
        </w:rPr>
        <w:t xml:space="preserve"> metodą EEG </w:t>
      </w:r>
      <w:proofErr w:type="spellStart"/>
      <w:r w:rsidRPr="00C87532">
        <w:rPr>
          <w:rStyle w:val="Pogrubienie"/>
          <w:rFonts w:ascii="Arial" w:hAnsi="Arial"/>
          <w:b w:val="0"/>
          <w:color w:val="000000"/>
          <w:sz w:val="20"/>
        </w:rPr>
        <w:t>Biofeedback</w:t>
      </w:r>
      <w:proofErr w:type="spellEnd"/>
    </w:p>
    <w:p w:rsidR="003D2A2B" w:rsidRDefault="003D2A2B" w:rsidP="003D2A2B">
      <w:pPr>
        <w:spacing w:line="276" w:lineRule="auto"/>
        <w:ind w:firstLine="709"/>
        <w:jc w:val="both"/>
        <w:rPr>
          <w:rFonts w:ascii="Arial" w:hAnsi="Arial"/>
          <w:color w:val="000000"/>
          <w:sz w:val="20"/>
        </w:rPr>
      </w:pPr>
      <w:r w:rsidRPr="00C87532">
        <w:rPr>
          <w:rStyle w:val="Pogrubienie"/>
          <w:rFonts w:ascii="Arial" w:hAnsi="Arial"/>
          <w:b w:val="0"/>
          <w:color w:val="000000"/>
          <w:sz w:val="20"/>
        </w:rPr>
        <w:t xml:space="preserve">-  integracja </w:t>
      </w:r>
      <w:proofErr w:type="spellStart"/>
      <w:r w:rsidRPr="00C87532">
        <w:rPr>
          <w:rStyle w:val="Pogrubienie"/>
          <w:rFonts w:ascii="Arial" w:hAnsi="Arial"/>
          <w:b w:val="0"/>
          <w:color w:val="000000"/>
          <w:sz w:val="20"/>
        </w:rPr>
        <w:t>polisensoryczna</w:t>
      </w:r>
      <w:proofErr w:type="spellEnd"/>
      <w:r w:rsidRPr="00C87532">
        <w:rPr>
          <w:rFonts w:ascii="Arial" w:hAnsi="Arial"/>
          <w:b/>
          <w:color w:val="000000"/>
          <w:sz w:val="20"/>
        </w:rPr>
        <w:t>-</w:t>
      </w:r>
      <w:r w:rsidRPr="00C87532">
        <w:rPr>
          <w:rFonts w:ascii="Arial" w:hAnsi="Arial"/>
          <w:color w:val="000000"/>
          <w:sz w:val="20"/>
        </w:rPr>
        <w:t xml:space="preserve"> w sali Doświadczania Świata</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zajęcia metodą Montessori</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zajęcia metodą Dennisona  - kinezjologia edukacyjna</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Integracja Sensoryczna</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xml:space="preserve">-  program aktywności M.C. </w:t>
      </w:r>
      <w:proofErr w:type="spellStart"/>
      <w:r w:rsidRPr="00C87532">
        <w:rPr>
          <w:rFonts w:ascii="Arial" w:hAnsi="Arial"/>
          <w:color w:val="000000"/>
          <w:sz w:val="20"/>
        </w:rPr>
        <w:t>Knill</w:t>
      </w:r>
      <w:proofErr w:type="spellEnd"/>
      <w:r w:rsidRPr="00C87532">
        <w:rPr>
          <w:rFonts w:ascii="Arial" w:hAnsi="Arial"/>
          <w:color w:val="000000"/>
          <w:sz w:val="20"/>
        </w:rPr>
        <w:t>- „dotyk i komunikacja”</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xml:space="preserve">-  metody komunikacji alternatywnej i wspomagającej- </w:t>
      </w:r>
      <w:proofErr w:type="spellStart"/>
      <w:r w:rsidRPr="00C87532">
        <w:rPr>
          <w:rFonts w:ascii="Arial" w:hAnsi="Arial"/>
          <w:color w:val="000000"/>
          <w:sz w:val="20"/>
        </w:rPr>
        <w:t>Bliss</w:t>
      </w:r>
      <w:proofErr w:type="spellEnd"/>
      <w:r w:rsidRPr="00C87532">
        <w:rPr>
          <w:rFonts w:ascii="Arial" w:hAnsi="Arial"/>
          <w:color w:val="000000"/>
          <w:sz w:val="20"/>
        </w:rPr>
        <w:t xml:space="preserve">, piktogramy, </w:t>
      </w:r>
      <w:proofErr w:type="spellStart"/>
      <w:r w:rsidRPr="00C87532">
        <w:rPr>
          <w:rFonts w:ascii="Arial" w:hAnsi="Arial"/>
          <w:color w:val="000000"/>
          <w:sz w:val="20"/>
        </w:rPr>
        <w:t>Makaton</w:t>
      </w:r>
      <w:proofErr w:type="spellEnd"/>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metoda ruchu rozwijającego Veroniki Sherborne</w:t>
      </w:r>
    </w:p>
    <w:p w:rsidR="003D2A2B" w:rsidRDefault="003D2A2B" w:rsidP="003D2A2B">
      <w:pPr>
        <w:spacing w:line="276" w:lineRule="auto"/>
        <w:ind w:firstLine="709"/>
        <w:jc w:val="both"/>
        <w:rPr>
          <w:rFonts w:ascii="Arial" w:hAnsi="Arial"/>
          <w:color w:val="000000"/>
          <w:sz w:val="20"/>
        </w:rPr>
      </w:pPr>
      <w:r w:rsidRPr="00C87532">
        <w:rPr>
          <w:rFonts w:ascii="Arial" w:hAnsi="Arial"/>
          <w:color w:val="000000"/>
          <w:sz w:val="20"/>
        </w:rPr>
        <w:t xml:space="preserve">-  terapia </w:t>
      </w:r>
      <w:r>
        <w:rPr>
          <w:rFonts w:ascii="Arial" w:hAnsi="Arial"/>
          <w:color w:val="000000"/>
          <w:sz w:val="20"/>
        </w:rPr>
        <w:t>behawioralna ( Stosowana Analiza Zachowania)</w:t>
      </w:r>
    </w:p>
    <w:p w:rsidR="003D2A2B" w:rsidRPr="00A84256" w:rsidRDefault="003D2A2B" w:rsidP="003D2A2B">
      <w:pPr>
        <w:spacing w:line="276" w:lineRule="auto"/>
        <w:ind w:firstLine="709"/>
        <w:jc w:val="both"/>
        <w:rPr>
          <w:rFonts w:ascii="Arial" w:hAnsi="Arial"/>
          <w:sz w:val="20"/>
        </w:rPr>
      </w:pPr>
      <w:r w:rsidRPr="00C87532">
        <w:rPr>
          <w:rFonts w:ascii="Arial" w:hAnsi="Arial"/>
          <w:color w:val="000000"/>
          <w:sz w:val="20"/>
        </w:rPr>
        <w:t>-  metoda Dobrego Startu</w:t>
      </w:r>
    </w:p>
    <w:p w:rsidR="003D2A2B" w:rsidRPr="00C87532" w:rsidRDefault="003D2A2B" w:rsidP="003D2A2B">
      <w:pPr>
        <w:spacing w:line="360" w:lineRule="auto"/>
        <w:ind w:left="2880" w:hanging="2880"/>
        <w:jc w:val="both"/>
        <w:rPr>
          <w:rFonts w:ascii="Arial" w:hAnsi="Arial"/>
          <w:color w:val="000000"/>
          <w:sz w:val="20"/>
        </w:rPr>
      </w:pPr>
    </w:p>
    <w:p w:rsidR="003D2A2B" w:rsidRPr="006A54CB" w:rsidRDefault="003D2A2B" w:rsidP="003D2A2B">
      <w:pPr>
        <w:spacing w:line="360" w:lineRule="auto"/>
        <w:ind w:left="2880" w:hanging="2880"/>
        <w:jc w:val="both"/>
        <w:rPr>
          <w:rFonts w:ascii="Arial" w:hAnsi="Arial"/>
          <w:b/>
          <w:color w:val="000000"/>
          <w:szCs w:val="24"/>
        </w:rPr>
      </w:pPr>
      <w:r w:rsidRPr="006A54CB">
        <w:rPr>
          <w:rFonts w:ascii="Arial" w:hAnsi="Arial"/>
          <w:b/>
          <w:color w:val="000000"/>
          <w:szCs w:val="24"/>
        </w:rPr>
        <w:t>HISTORIA I TRADYCJA SZKOŁY</w:t>
      </w:r>
    </w:p>
    <w:p w:rsidR="003D2A2B" w:rsidRPr="00C87532" w:rsidRDefault="003D2A2B" w:rsidP="003D2A2B">
      <w:pPr>
        <w:spacing w:line="360" w:lineRule="auto"/>
        <w:ind w:left="2880" w:hanging="2880"/>
        <w:jc w:val="both"/>
        <w:rPr>
          <w:rFonts w:ascii="Arial" w:hAnsi="Arial"/>
          <w:b/>
          <w:color w:val="000000"/>
          <w:sz w:val="20"/>
        </w:rPr>
      </w:pPr>
    </w:p>
    <w:p w:rsidR="003D2A2B" w:rsidRPr="00C87532" w:rsidRDefault="003D2A2B" w:rsidP="003D2A2B">
      <w:pPr>
        <w:spacing w:line="360" w:lineRule="auto"/>
        <w:ind w:left="2880" w:hanging="2880"/>
        <w:jc w:val="both"/>
        <w:rPr>
          <w:rFonts w:ascii="Arial" w:hAnsi="Arial"/>
          <w:b/>
          <w:color w:val="000000"/>
          <w:sz w:val="20"/>
        </w:rPr>
      </w:pPr>
      <w:r w:rsidRPr="00C87532">
        <w:rPr>
          <w:rFonts w:ascii="Arial" w:hAnsi="Arial"/>
          <w:b/>
          <w:color w:val="000000"/>
          <w:sz w:val="20"/>
        </w:rPr>
        <w:t>1. HISTORIA SZKOŁY</w:t>
      </w:r>
    </w:p>
    <w:p w:rsidR="003D2A2B" w:rsidRDefault="003D2A2B" w:rsidP="003D2A2B">
      <w:pPr>
        <w:pStyle w:val="Tekstpodstawowy"/>
        <w:spacing w:after="0"/>
        <w:jc w:val="both"/>
        <w:rPr>
          <w:rFonts w:ascii="Arial" w:hAnsi="Arial"/>
          <w:sz w:val="20"/>
        </w:rPr>
      </w:pPr>
      <w:r>
        <w:rPr>
          <w:rFonts w:ascii="Arial" w:hAnsi="Arial"/>
          <w:b/>
          <w:sz w:val="20"/>
        </w:rPr>
        <w:tab/>
      </w:r>
      <w:r w:rsidRPr="00C87532">
        <w:rPr>
          <w:rFonts w:ascii="Arial" w:hAnsi="Arial"/>
          <w:b/>
          <w:sz w:val="20"/>
        </w:rPr>
        <w:t>W latach 1964 do 1980</w:t>
      </w:r>
      <w:r w:rsidRPr="00C87532">
        <w:rPr>
          <w:rFonts w:ascii="Arial" w:hAnsi="Arial"/>
          <w:sz w:val="20"/>
        </w:rPr>
        <w:t>, w Szkole Podstawowej w Żukowie funkcjonowały klasy specjalne dla dzieci z lekkim upośledzeniem ( od 4 do 5 oddziałów – klasy łączone ).</w:t>
      </w:r>
    </w:p>
    <w:p w:rsidR="003D2A2B" w:rsidRDefault="003D2A2B" w:rsidP="003D2A2B">
      <w:pPr>
        <w:pStyle w:val="Tekstpodstawowy"/>
        <w:spacing w:after="0"/>
        <w:ind w:firstLine="709"/>
        <w:jc w:val="both"/>
        <w:rPr>
          <w:rFonts w:ascii="Arial" w:hAnsi="Arial"/>
          <w:sz w:val="20"/>
        </w:rPr>
      </w:pPr>
      <w:r w:rsidRPr="00C87532">
        <w:rPr>
          <w:rFonts w:ascii="Arial" w:hAnsi="Arial"/>
          <w:sz w:val="20"/>
        </w:rPr>
        <w:t xml:space="preserve"> </w:t>
      </w:r>
      <w:r w:rsidRPr="00C87532">
        <w:rPr>
          <w:rFonts w:ascii="Arial" w:hAnsi="Arial"/>
          <w:b/>
          <w:sz w:val="20"/>
        </w:rPr>
        <w:t>19.06.1980</w:t>
      </w:r>
      <w:r w:rsidRPr="00C87532">
        <w:rPr>
          <w:rFonts w:ascii="Arial" w:hAnsi="Arial"/>
          <w:sz w:val="20"/>
        </w:rPr>
        <w:t xml:space="preserve"> roku Kuratorium Oświaty i Wychowania w Gdańsku powołało z dniem </w:t>
      </w:r>
      <w:r w:rsidRPr="00C87532">
        <w:rPr>
          <w:rFonts w:ascii="Arial" w:hAnsi="Arial"/>
          <w:b/>
          <w:sz w:val="20"/>
        </w:rPr>
        <w:t>1. 09.1980r</w:t>
      </w:r>
      <w:r w:rsidRPr="00C87532">
        <w:rPr>
          <w:rFonts w:ascii="Arial" w:hAnsi="Arial"/>
          <w:sz w:val="20"/>
        </w:rPr>
        <w:t xml:space="preserve">. Specjalny Zakład Wychowawczy, który podlegał gminnemu Dyrektorowi Szkół. W skład SZW wchodziła Szkoła Podstawowa i Internat, a pierwszym dyrektorem mianowany został mgr Czesław Socha, natomiast kierownikiem Internatu Tadeusz Skrzypkowski. </w:t>
      </w:r>
    </w:p>
    <w:p w:rsidR="003D2A2B" w:rsidRDefault="003D2A2B" w:rsidP="003D2A2B">
      <w:pPr>
        <w:pStyle w:val="Tekstpodstawowy"/>
        <w:spacing w:after="0"/>
        <w:ind w:firstLine="709"/>
        <w:jc w:val="both"/>
        <w:rPr>
          <w:rFonts w:ascii="Arial" w:hAnsi="Arial"/>
          <w:sz w:val="20"/>
        </w:rPr>
      </w:pPr>
      <w:r w:rsidRPr="00C87532">
        <w:rPr>
          <w:rFonts w:ascii="Arial" w:hAnsi="Arial"/>
          <w:b/>
          <w:sz w:val="20"/>
        </w:rPr>
        <w:t>W roku 1984</w:t>
      </w:r>
      <w:r w:rsidRPr="00C87532">
        <w:rPr>
          <w:rFonts w:ascii="Arial" w:hAnsi="Arial"/>
          <w:sz w:val="20"/>
        </w:rPr>
        <w:t xml:space="preserve"> SZW został przekwalifikowany na Specjalny Ośrodek Szkolno- Wychowawczy. Głównym dyrektorem SOSW został  mgr Czesław Socha, za</w:t>
      </w:r>
      <w:r>
        <w:rPr>
          <w:rFonts w:ascii="Arial" w:hAnsi="Arial"/>
          <w:sz w:val="20"/>
        </w:rPr>
        <w:t>ś szkoły mgr Ryszard Borkowski.</w:t>
      </w:r>
    </w:p>
    <w:p w:rsidR="003D2A2B" w:rsidRDefault="003D2A2B" w:rsidP="003D2A2B">
      <w:pPr>
        <w:pStyle w:val="Tekstpodstawowy"/>
        <w:spacing w:after="0"/>
        <w:ind w:firstLine="709"/>
        <w:jc w:val="both"/>
        <w:rPr>
          <w:rFonts w:ascii="Arial" w:hAnsi="Arial"/>
          <w:sz w:val="20"/>
        </w:rPr>
      </w:pPr>
      <w:r w:rsidRPr="00C87532">
        <w:rPr>
          <w:rFonts w:ascii="Arial" w:hAnsi="Arial"/>
          <w:sz w:val="20"/>
        </w:rPr>
        <w:t xml:space="preserve">W roku szkolnym </w:t>
      </w:r>
      <w:r w:rsidRPr="00C87532">
        <w:rPr>
          <w:rFonts w:ascii="Arial" w:hAnsi="Arial"/>
          <w:b/>
          <w:sz w:val="20"/>
        </w:rPr>
        <w:t>1986/87</w:t>
      </w:r>
      <w:r w:rsidRPr="00C87532">
        <w:rPr>
          <w:rFonts w:ascii="Arial" w:hAnsi="Arial"/>
          <w:sz w:val="20"/>
        </w:rPr>
        <w:t xml:space="preserve"> powstała pierwsza „klasa życia” dla dzieci upośledzonych w stopniu umiarkowanym i znacznym. </w:t>
      </w:r>
    </w:p>
    <w:p w:rsidR="003D2A2B" w:rsidRDefault="003D2A2B" w:rsidP="003D2A2B">
      <w:pPr>
        <w:pStyle w:val="Tekstpodstawowy"/>
        <w:spacing w:after="0"/>
        <w:jc w:val="both"/>
        <w:rPr>
          <w:rFonts w:ascii="Arial" w:hAnsi="Arial"/>
          <w:sz w:val="20"/>
        </w:rPr>
      </w:pPr>
      <w:r>
        <w:rPr>
          <w:rFonts w:ascii="Arial" w:hAnsi="Arial"/>
          <w:sz w:val="20"/>
        </w:rPr>
        <w:tab/>
      </w:r>
      <w:r w:rsidRPr="00C87532">
        <w:rPr>
          <w:rFonts w:ascii="Arial" w:hAnsi="Arial"/>
          <w:sz w:val="20"/>
        </w:rPr>
        <w:t>W kolejnych latach otwierano kolejne oddziały dla tej grupy dzieci</w:t>
      </w:r>
      <w:r>
        <w:rPr>
          <w:rFonts w:ascii="Arial" w:hAnsi="Arial"/>
          <w:b/>
          <w:sz w:val="20"/>
        </w:rPr>
        <w:t>,</w:t>
      </w:r>
      <w:r w:rsidRPr="00C87532">
        <w:rPr>
          <w:rFonts w:ascii="Arial" w:hAnsi="Arial"/>
          <w:b/>
          <w:sz w:val="20"/>
        </w:rPr>
        <w:t xml:space="preserve"> </w:t>
      </w:r>
      <w:r>
        <w:rPr>
          <w:rFonts w:ascii="Arial" w:hAnsi="Arial"/>
          <w:sz w:val="20"/>
        </w:rPr>
        <w:t>w</w:t>
      </w:r>
      <w:r w:rsidRPr="00C87532">
        <w:rPr>
          <w:rFonts w:ascii="Arial" w:hAnsi="Arial"/>
          <w:sz w:val="20"/>
        </w:rPr>
        <w:t xml:space="preserve"> </w:t>
      </w:r>
      <w:r w:rsidRPr="00C87532">
        <w:rPr>
          <w:rFonts w:ascii="Arial" w:hAnsi="Arial"/>
          <w:b/>
          <w:sz w:val="20"/>
        </w:rPr>
        <w:t xml:space="preserve">1995r </w:t>
      </w:r>
      <w:r>
        <w:rPr>
          <w:rFonts w:ascii="Arial" w:hAnsi="Arial"/>
          <w:sz w:val="20"/>
        </w:rPr>
        <w:t xml:space="preserve">funkcjonowały już        4 klasy. </w:t>
      </w:r>
    </w:p>
    <w:p w:rsidR="003D2A2B" w:rsidRDefault="003D2A2B" w:rsidP="003D2A2B">
      <w:pPr>
        <w:pStyle w:val="Tekstpodstawowy"/>
        <w:spacing w:after="0"/>
        <w:ind w:firstLine="709"/>
        <w:jc w:val="both"/>
        <w:rPr>
          <w:rFonts w:ascii="Arial" w:hAnsi="Arial"/>
          <w:sz w:val="20"/>
        </w:rPr>
      </w:pPr>
      <w:r w:rsidRPr="00C87532">
        <w:rPr>
          <w:rFonts w:ascii="Arial" w:hAnsi="Arial"/>
          <w:sz w:val="20"/>
        </w:rPr>
        <w:t>W</w:t>
      </w:r>
      <w:r w:rsidRPr="00C87532">
        <w:rPr>
          <w:rFonts w:ascii="Arial" w:hAnsi="Arial"/>
          <w:b/>
          <w:sz w:val="20"/>
        </w:rPr>
        <w:t xml:space="preserve"> 1989 roku</w:t>
      </w:r>
      <w:r w:rsidRPr="00C87532">
        <w:rPr>
          <w:rFonts w:ascii="Arial" w:hAnsi="Arial"/>
          <w:sz w:val="20"/>
        </w:rPr>
        <w:t xml:space="preserve"> dyrektorem SOSW został mgr Ryszard Borkowski. </w:t>
      </w:r>
    </w:p>
    <w:p w:rsidR="003D2A2B" w:rsidRPr="00C87532" w:rsidRDefault="003D2A2B" w:rsidP="003D2A2B">
      <w:pPr>
        <w:pStyle w:val="Tekstpodstawowy"/>
        <w:spacing w:after="0"/>
        <w:ind w:firstLine="709"/>
        <w:jc w:val="both"/>
        <w:rPr>
          <w:rFonts w:ascii="Arial" w:hAnsi="Arial"/>
          <w:sz w:val="20"/>
        </w:rPr>
      </w:pPr>
      <w:r w:rsidRPr="00C87532">
        <w:rPr>
          <w:rFonts w:ascii="Arial" w:hAnsi="Arial"/>
          <w:sz w:val="20"/>
        </w:rPr>
        <w:t xml:space="preserve">W </w:t>
      </w:r>
      <w:r w:rsidRPr="00C87532">
        <w:rPr>
          <w:rFonts w:ascii="Arial" w:hAnsi="Arial"/>
          <w:b/>
          <w:sz w:val="20"/>
        </w:rPr>
        <w:t>1999 roku</w:t>
      </w:r>
      <w:r w:rsidRPr="00C87532">
        <w:rPr>
          <w:rFonts w:ascii="Arial" w:hAnsi="Arial"/>
          <w:sz w:val="20"/>
        </w:rPr>
        <w:t xml:space="preserve"> dyrektorem SOSW została mgr Elżbieta Roszkowska.       </w:t>
      </w:r>
    </w:p>
    <w:p w:rsidR="003D2A2B" w:rsidRPr="00C87532" w:rsidRDefault="003D2A2B" w:rsidP="003D2A2B">
      <w:pPr>
        <w:pStyle w:val="Tekstpodstawowy"/>
        <w:spacing w:after="0"/>
        <w:ind w:firstLine="709"/>
        <w:jc w:val="both"/>
        <w:rPr>
          <w:rFonts w:ascii="Arial" w:hAnsi="Arial"/>
          <w:sz w:val="20"/>
        </w:rPr>
      </w:pPr>
      <w:r>
        <w:rPr>
          <w:rFonts w:ascii="Arial" w:hAnsi="Arial"/>
          <w:sz w:val="20"/>
        </w:rPr>
        <w:t>W roku 1999 z</w:t>
      </w:r>
      <w:r w:rsidRPr="00C87532">
        <w:rPr>
          <w:rFonts w:ascii="Arial" w:hAnsi="Arial"/>
          <w:sz w:val="20"/>
        </w:rPr>
        <w:t>godnie</w:t>
      </w:r>
      <w:r>
        <w:rPr>
          <w:rFonts w:ascii="Arial" w:hAnsi="Arial"/>
          <w:sz w:val="20"/>
        </w:rPr>
        <w:t xml:space="preserve"> </w:t>
      </w:r>
      <w:r w:rsidRPr="00C87532">
        <w:rPr>
          <w:rFonts w:ascii="Arial" w:hAnsi="Arial"/>
          <w:sz w:val="20"/>
        </w:rPr>
        <w:t xml:space="preserve">z nową reformą oświaty powołano Gimnazjum Specjalne, które wraz ze Szkołą Podstawową zaczęło funkcjonować w budynku przy ulicy Gdańskiej. Ponadto utworzono  wówczas Oddział Rehabilitacyjno- Edukacyjno- Terapeutyczny dla dzieci z  głębokim upośledzeniem. </w:t>
      </w:r>
    </w:p>
    <w:p w:rsidR="003D2A2B" w:rsidRPr="00C87532" w:rsidRDefault="003D2A2B" w:rsidP="003D2A2B">
      <w:pPr>
        <w:pStyle w:val="Tekstpodstawowy"/>
        <w:spacing w:after="0"/>
        <w:ind w:firstLine="709"/>
        <w:jc w:val="both"/>
        <w:rPr>
          <w:rFonts w:ascii="Arial" w:hAnsi="Arial"/>
          <w:sz w:val="20"/>
        </w:rPr>
      </w:pPr>
      <w:r w:rsidRPr="00C87532">
        <w:rPr>
          <w:rFonts w:ascii="Arial" w:hAnsi="Arial"/>
          <w:sz w:val="20"/>
        </w:rPr>
        <w:t xml:space="preserve">We wrześniu </w:t>
      </w:r>
      <w:r w:rsidRPr="00C87532">
        <w:rPr>
          <w:rFonts w:ascii="Arial" w:hAnsi="Arial"/>
          <w:b/>
          <w:sz w:val="20"/>
        </w:rPr>
        <w:t>2003 roku</w:t>
      </w:r>
      <w:r w:rsidRPr="00C87532">
        <w:rPr>
          <w:rFonts w:ascii="Arial" w:hAnsi="Arial"/>
          <w:sz w:val="20"/>
        </w:rPr>
        <w:t xml:space="preserve"> utworzono w Ośrodku Zespół Wczesnego Wspomagania Rozwoju Dziecka. Rok później utworzono Szkołę Specjalną Przysposabiającą Do Pracy dla osób z upośledzeniem umysłowym w stopniu umiarkowanym i znacznym oraz z niepełnosprawnościami sprzężonymi.</w:t>
      </w:r>
    </w:p>
    <w:p w:rsidR="003D2A2B" w:rsidRPr="00C87532" w:rsidRDefault="003D2A2B" w:rsidP="003D2A2B">
      <w:pPr>
        <w:pStyle w:val="Tekstpodstawowy"/>
        <w:spacing w:after="0"/>
        <w:ind w:firstLine="709"/>
        <w:jc w:val="both"/>
        <w:rPr>
          <w:rFonts w:ascii="Arial" w:hAnsi="Arial"/>
          <w:sz w:val="20"/>
        </w:rPr>
      </w:pPr>
      <w:r w:rsidRPr="00C87532">
        <w:rPr>
          <w:rFonts w:ascii="Arial" w:hAnsi="Arial"/>
          <w:sz w:val="20"/>
        </w:rPr>
        <w:t xml:space="preserve">W czerwcu </w:t>
      </w:r>
      <w:r w:rsidRPr="00C87532">
        <w:rPr>
          <w:rFonts w:ascii="Arial" w:hAnsi="Arial"/>
          <w:b/>
          <w:sz w:val="20"/>
        </w:rPr>
        <w:t>2004 roku</w:t>
      </w:r>
      <w:r w:rsidRPr="00C87532">
        <w:rPr>
          <w:rFonts w:ascii="Arial" w:hAnsi="Arial"/>
          <w:sz w:val="20"/>
        </w:rPr>
        <w:t xml:space="preserve"> pracownicy Ośrodka założyli Stowarzyszenie Na Rzecz Pomocy Niepełnosprawnym Wychowankom Specjalnego Ośrodka Szkolno- Wychowawczego.</w:t>
      </w:r>
    </w:p>
    <w:p w:rsidR="003D2A2B" w:rsidRPr="00C87532" w:rsidRDefault="003D2A2B" w:rsidP="003D2A2B">
      <w:pPr>
        <w:pStyle w:val="Tekstpodstawowy"/>
        <w:spacing w:after="0"/>
        <w:jc w:val="both"/>
        <w:rPr>
          <w:rFonts w:ascii="Arial" w:hAnsi="Arial"/>
          <w:sz w:val="20"/>
        </w:rPr>
      </w:pPr>
      <w:r>
        <w:rPr>
          <w:rFonts w:ascii="Arial" w:hAnsi="Arial"/>
          <w:sz w:val="20"/>
        </w:rPr>
        <w:tab/>
      </w:r>
      <w:r w:rsidRPr="00C87532">
        <w:rPr>
          <w:rFonts w:ascii="Arial" w:hAnsi="Arial"/>
          <w:sz w:val="20"/>
        </w:rPr>
        <w:t xml:space="preserve">W roku szkolnym </w:t>
      </w:r>
      <w:r w:rsidRPr="00C87532">
        <w:rPr>
          <w:rFonts w:ascii="Arial" w:hAnsi="Arial"/>
          <w:b/>
          <w:sz w:val="20"/>
        </w:rPr>
        <w:t>2006/2007</w:t>
      </w:r>
      <w:r w:rsidRPr="00C87532">
        <w:rPr>
          <w:rFonts w:ascii="Arial" w:hAnsi="Arial"/>
          <w:sz w:val="20"/>
        </w:rPr>
        <w:t xml:space="preserve"> utworzono po raz pierwszy klasę dla dzieci z autyzmem na </w:t>
      </w:r>
      <w:r w:rsidRPr="00C87532">
        <w:rPr>
          <w:rFonts w:ascii="Arial" w:hAnsi="Arial"/>
          <w:sz w:val="20"/>
        </w:rPr>
        <w:lastRenderedPageBreak/>
        <w:t>pierwszym etapie edukacyjnym ( obecnie funkcjonu</w:t>
      </w:r>
      <w:r>
        <w:rPr>
          <w:rFonts w:ascii="Arial" w:hAnsi="Arial"/>
          <w:sz w:val="20"/>
        </w:rPr>
        <w:t>je</w:t>
      </w:r>
      <w:r w:rsidRPr="00C87532">
        <w:rPr>
          <w:rFonts w:ascii="Arial" w:hAnsi="Arial"/>
          <w:sz w:val="20"/>
        </w:rPr>
        <w:t xml:space="preserve"> </w:t>
      </w:r>
      <w:r>
        <w:rPr>
          <w:rFonts w:ascii="Arial" w:hAnsi="Arial"/>
          <w:sz w:val="20"/>
        </w:rPr>
        <w:t>7 takich</w:t>
      </w:r>
      <w:r w:rsidRPr="00C87532">
        <w:rPr>
          <w:rFonts w:ascii="Arial" w:hAnsi="Arial"/>
          <w:sz w:val="20"/>
        </w:rPr>
        <w:t xml:space="preserve"> klas </w:t>
      </w:r>
      <w:r>
        <w:rPr>
          <w:rFonts w:ascii="Arial" w:hAnsi="Arial"/>
          <w:sz w:val="20"/>
        </w:rPr>
        <w:t xml:space="preserve"> na różnych poziomach edukacji</w:t>
      </w:r>
      <w:r w:rsidRPr="00C87532">
        <w:rPr>
          <w:rFonts w:ascii="Arial" w:hAnsi="Arial"/>
          <w:sz w:val="20"/>
        </w:rPr>
        <w:t xml:space="preserve">). </w:t>
      </w:r>
    </w:p>
    <w:p w:rsidR="003D2A2B" w:rsidRDefault="003D2A2B" w:rsidP="003D2A2B">
      <w:pPr>
        <w:pStyle w:val="Tekstpodstawowy"/>
        <w:spacing w:after="0"/>
        <w:ind w:firstLine="709"/>
        <w:jc w:val="both"/>
        <w:rPr>
          <w:rFonts w:ascii="Arial" w:hAnsi="Arial"/>
          <w:sz w:val="20"/>
        </w:rPr>
      </w:pPr>
      <w:r w:rsidRPr="00C87532">
        <w:rPr>
          <w:rFonts w:ascii="Arial" w:hAnsi="Arial"/>
          <w:sz w:val="20"/>
        </w:rPr>
        <w:t xml:space="preserve">Od września </w:t>
      </w:r>
      <w:r w:rsidRPr="00C87532">
        <w:rPr>
          <w:rFonts w:ascii="Arial" w:hAnsi="Arial"/>
          <w:b/>
          <w:sz w:val="20"/>
        </w:rPr>
        <w:t>2008r.</w:t>
      </w:r>
      <w:r w:rsidRPr="00C87532">
        <w:rPr>
          <w:rFonts w:ascii="Arial" w:hAnsi="Arial"/>
          <w:sz w:val="20"/>
        </w:rPr>
        <w:t xml:space="preserve"> Ośrodek  specjalizuje się w  pracy z </w:t>
      </w:r>
      <w:r>
        <w:rPr>
          <w:rFonts w:ascii="Arial" w:hAnsi="Arial"/>
          <w:sz w:val="20"/>
        </w:rPr>
        <w:t xml:space="preserve">dziećmi z niepełnosprawnościami </w:t>
      </w:r>
      <w:r w:rsidRPr="00C87532">
        <w:rPr>
          <w:rFonts w:ascii="Arial" w:hAnsi="Arial"/>
          <w:sz w:val="20"/>
        </w:rPr>
        <w:t>sprzężonymi, upośledzeniem umysłowym w  stopniu um</w:t>
      </w:r>
      <w:r>
        <w:rPr>
          <w:rFonts w:ascii="Arial" w:hAnsi="Arial"/>
          <w:sz w:val="20"/>
        </w:rPr>
        <w:t xml:space="preserve">iarkowanym, znacznym i głębokim oraz                     z autyzmem. W marcu </w:t>
      </w:r>
      <w:r w:rsidRPr="00E021BF">
        <w:rPr>
          <w:rFonts w:ascii="Arial" w:hAnsi="Arial"/>
          <w:b/>
          <w:sz w:val="20"/>
        </w:rPr>
        <w:t>2013</w:t>
      </w:r>
      <w:r w:rsidR="00E021BF">
        <w:rPr>
          <w:rFonts w:ascii="Arial" w:hAnsi="Arial"/>
          <w:sz w:val="20"/>
        </w:rPr>
        <w:t>r.</w:t>
      </w:r>
      <w:r>
        <w:rPr>
          <w:rFonts w:ascii="Arial" w:hAnsi="Arial"/>
          <w:sz w:val="20"/>
        </w:rPr>
        <w:t xml:space="preserve"> utworzono Przedszkole Specjalne ( 1 grupa ). Od 2014r. funkcjonują                   w placówce dwa oddziały przedszkolne obejmuj</w:t>
      </w:r>
      <w:r w:rsidR="00E021BF">
        <w:rPr>
          <w:rFonts w:ascii="Arial" w:hAnsi="Arial"/>
          <w:sz w:val="20"/>
        </w:rPr>
        <w:t xml:space="preserve">ące opieką dzieci z </w:t>
      </w:r>
      <w:r>
        <w:rPr>
          <w:rFonts w:ascii="Arial" w:hAnsi="Arial"/>
          <w:sz w:val="20"/>
        </w:rPr>
        <w:t>niepełnosprawnością intelektualną  w stopniu umiarkowanym, znacznym,</w:t>
      </w:r>
      <w:r w:rsidRPr="006217CD">
        <w:rPr>
          <w:rFonts w:ascii="Arial" w:hAnsi="Arial"/>
          <w:sz w:val="20"/>
        </w:rPr>
        <w:t xml:space="preserve"> </w:t>
      </w:r>
      <w:r>
        <w:rPr>
          <w:rFonts w:ascii="Arial" w:hAnsi="Arial"/>
          <w:sz w:val="20"/>
        </w:rPr>
        <w:t xml:space="preserve">z niepełnosprawnością sprzężoną; w tym  również z  autyzmem.     </w:t>
      </w:r>
      <w:r w:rsidRPr="00C87532">
        <w:rPr>
          <w:rFonts w:ascii="Arial" w:hAnsi="Arial"/>
          <w:sz w:val="20"/>
        </w:rPr>
        <w:t xml:space="preserve"> </w:t>
      </w:r>
    </w:p>
    <w:p w:rsidR="003D2A2B" w:rsidRPr="00C87532" w:rsidRDefault="003D2A2B" w:rsidP="00E021BF">
      <w:pPr>
        <w:pStyle w:val="Tekstpodstawowy"/>
        <w:spacing w:after="0"/>
        <w:jc w:val="both"/>
        <w:rPr>
          <w:rFonts w:ascii="Arial" w:hAnsi="Arial"/>
          <w:sz w:val="20"/>
        </w:rPr>
      </w:pPr>
      <w:r>
        <w:rPr>
          <w:rFonts w:ascii="Arial" w:hAnsi="Arial"/>
          <w:sz w:val="20"/>
        </w:rPr>
        <w:t xml:space="preserve"> </w:t>
      </w:r>
      <w:r w:rsidR="00E021BF">
        <w:rPr>
          <w:rFonts w:ascii="Arial" w:hAnsi="Arial"/>
          <w:sz w:val="20"/>
        </w:rPr>
        <w:t xml:space="preserve">      </w:t>
      </w:r>
      <w:r>
        <w:rPr>
          <w:rFonts w:ascii="Arial" w:hAnsi="Arial"/>
          <w:sz w:val="20"/>
        </w:rPr>
        <w:t>W minionym okresie zwiększyła się znacząco pedagogiczna kadra specjalistyczna Ośrodka oraz kadra niepedagogiczna ( głównie</w:t>
      </w:r>
      <w:r w:rsidR="00E021BF">
        <w:rPr>
          <w:rFonts w:ascii="Arial" w:hAnsi="Arial"/>
          <w:sz w:val="20"/>
        </w:rPr>
        <w:t xml:space="preserve"> liczba pomocy nauczyciela) oraz zakres godzin ogólnej terapii wychowanków</w:t>
      </w:r>
      <w:r>
        <w:rPr>
          <w:rFonts w:ascii="Arial" w:hAnsi="Arial"/>
          <w:sz w:val="20"/>
        </w:rPr>
        <w:t xml:space="preserve"> placówki.</w:t>
      </w:r>
    </w:p>
    <w:p w:rsidR="003D2A2B" w:rsidRPr="006A54CB" w:rsidRDefault="003D2A2B" w:rsidP="003D2A2B">
      <w:pPr>
        <w:pStyle w:val="Tekstpodstawowy"/>
        <w:spacing w:after="0"/>
        <w:jc w:val="both"/>
        <w:rPr>
          <w:rFonts w:ascii="Arial" w:hAnsi="Arial"/>
          <w:b/>
          <w:sz w:val="20"/>
        </w:rPr>
      </w:pPr>
    </w:p>
    <w:p w:rsidR="003D2A2B" w:rsidRPr="006A54CB" w:rsidRDefault="003D2A2B" w:rsidP="003D2A2B">
      <w:pPr>
        <w:pStyle w:val="Tekstpodstawowy"/>
        <w:spacing w:after="0"/>
        <w:jc w:val="both"/>
        <w:rPr>
          <w:rFonts w:ascii="Arial" w:hAnsi="Arial"/>
          <w:b/>
          <w:i/>
          <w:sz w:val="20"/>
        </w:rPr>
      </w:pPr>
      <w:r w:rsidRPr="006A54CB">
        <w:rPr>
          <w:rFonts w:ascii="Arial" w:hAnsi="Arial"/>
          <w:b/>
          <w:i/>
          <w:sz w:val="20"/>
        </w:rPr>
        <w:t>2</w:t>
      </w:r>
      <w:r>
        <w:rPr>
          <w:rFonts w:ascii="Arial" w:hAnsi="Arial"/>
          <w:b/>
          <w:i/>
          <w:sz w:val="20"/>
        </w:rPr>
        <w:t xml:space="preserve">. </w:t>
      </w:r>
      <w:r w:rsidRPr="006A54CB">
        <w:rPr>
          <w:rFonts w:ascii="Arial" w:hAnsi="Arial"/>
          <w:b/>
          <w:i/>
          <w:sz w:val="20"/>
        </w:rPr>
        <w:t>TRADYCJA SZKOŁY</w:t>
      </w:r>
    </w:p>
    <w:p w:rsidR="003D2A2B" w:rsidRPr="00C87532" w:rsidRDefault="003D2A2B" w:rsidP="003D2A2B">
      <w:pPr>
        <w:pStyle w:val="Tekstpodstawowy"/>
        <w:spacing w:after="0"/>
        <w:ind w:left="720"/>
        <w:jc w:val="both"/>
        <w:rPr>
          <w:rFonts w:ascii="Arial" w:hAnsi="Arial"/>
          <w:i/>
          <w:sz w:val="20"/>
          <w:u w:val="single"/>
        </w:rPr>
      </w:pPr>
    </w:p>
    <w:p w:rsidR="003D2A2B" w:rsidRPr="00C87532" w:rsidRDefault="003D2A2B" w:rsidP="003D2A2B">
      <w:pPr>
        <w:pStyle w:val="Tekstpodstawowy"/>
        <w:spacing w:after="0"/>
        <w:jc w:val="both"/>
        <w:rPr>
          <w:rFonts w:ascii="Arial" w:hAnsi="Arial"/>
          <w:sz w:val="20"/>
        </w:rPr>
      </w:pPr>
      <w:r w:rsidRPr="00C87532">
        <w:rPr>
          <w:rFonts w:ascii="Arial" w:hAnsi="Arial"/>
          <w:sz w:val="20"/>
        </w:rPr>
        <w:t>Do tradycji szkoły należy:</w:t>
      </w:r>
    </w:p>
    <w:p w:rsidR="003D2A2B" w:rsidRPr="00C87532" w:rsidRDefault="003D2A2B" w:rsidP="003D2A2B">
      <w:pPr>
        <w:pStyle w:val="Tekstpodstawowy"/>
        <w:spacing w:after="0"/>
        <w:jc w:val="both"/>
        <w:rPr>
          <w:rFonts w:ascii="Arial" w:hAnsi="Arial"/>
          <w:sz w:val="20"/>
        </w:rPr>
      </w:pPr>
      <w:r w:rsidRPr="00C87532">
        <w:rPr>
          <w:rFonts w:ascii="Arial" w:hAnsi="Arial"/>
          <w:sz w:val="20"/>
        </w:rPr>
        <w:t>- organizowanie turnusów i obozów rehabilitacyjno- rekreacyjnych dla naszych wychowanków</w:t>
      </w:r>
    </w:p>
    <w:p w:rsidR="003D2A2B" w:rsidRPr="00C87532" w:rsidRDefault="003D2A2B" w:rsidP="003D2A2B">
      <w:pPr>
        <w:pStyle w:val="Tekstpodstawowy"/>
        <w:spacing w:after="0"/>
        <w:jc w:val="both"/>
        <w:rPr>
          <w:rFonts w:ascii="Arial" w:hAnsi="Arial"/>
          <w:sz w:val="20"/>
        </w:rPr>
      </w:pPr>
      <w:r>
        <w:rPr>
          <w:rFonts w:ascii="Arial" w:hAnsi="Arial"/>
          <w:sz w:val="20"/>
        </w:rPr>
        <w:t>-  prowadzenie kiermaszów</w:t>
      </w:r>
      <w:r w:rsidRPr="00C87532">
        <w:rPr>
          <w:rFonts w:ascii="Arial" w:hAnsi="Arial"/>
          <w:sz w:val="20"/>
        </w:rPr>
        <w:t xml:space="preserve"> z pracami uczniów SPP</w:t>
      </w:r>
    </w:p>
    <w:p w:rsidR="003D2A2B" w:rsidRPr="00C87532" w:rsidRDefault="003D2A2B" w:rsidP="003D2A2B">
      <w:pPr>
        <w:pStyle w:val="Tekstpodstawowy"/>
        <w:spacing w:after="0"/>
        <w:jc w:val="both"/>
        <w:rPr>
          <w:rFonts w:ascii="Arial" w:hAnsi="Arial"/>
          <w:sz w:val="20"/>
        </w:rPr>
      </w:pPr>
      <w:r w:rsidRPr="00C87532">
        <w:rPr>
          <w:rFonts w:ascii="Arial" w:hAnsi="Arial"/>
          <w:sz w:val="20"/>
        </w:rPr>
        <w:t>-  udział w międzynarodowych akcjach</w:t>
      </w:r>
      <w:r>
        <w:rPr>
          <w:rFonts w:ascii="Arial" w:hAnsi="Arial"/>
          <w:sz w:val="20"/>
        </w:rPr>
        <w:t xml:space="preserve"> </w:t>
      </w:r>
      <w:r w:rsidRPr="00C87532">
        <w:rPr>
          <w:rFonts w:ascii="Arial" w:hAnsi="Arial"/>
          <w:sz w:val="20"/>
        </w:rPr>
        <w:t>np. „ Sprzątanie świata”, „Dzień Niepełnosprawnych”</w:t>
      </w:r>
    </w:p>
    <w:p w:rsidR="003D2A2B" w:rsidRPr="00C87532" w:rsidRDefault="003D2A2B" w:rsidP="003D2A2B">
      <w:pPr>
        <w:pStyle w:val="Tekstpodstawowy"/>
        <w:spacing w:after="0"/>
        <w:jc w:val="both"/>
        <w:rPr>
          <w:rFonts w:ascii="Arial" w:hAnsi="Arial"/>
          <w:sz w:val="20"/>
        </w:rPr>
      </w:pPr>
      <w:r w:rsidRPr="00C87532">
        <w:rPr>
          <w:rFonts w:ascii="Arial" w:hAnsi="Arial"/>
          <w:sz w:val="20"/>
        </w:rPr>
        <w:t>-  organizowanie różnych zabaw tanecznych oraz zajęć otwartych z udziałem rodziców</w:t>
      </w:r>
    </w:p>
    <w:p w:rsidR="003D2A2B" w:rsidRPr="00C87532" w:rsidRDefault="003D2A2B" w:rsidP="003D2A2B">
      <w:pPr>
        <w:pStyle w:val="Tekstpodstawowy"/>
        <w:spacing w:after="0"/>
        <w:jc w:val="both"/>
        <w:rPr>
          <w:rFonts w:ascii="Arial" w:hAnsi="Arial"/>
          <w:sz w:val="20"/>
        </w:rPr>
      </w:pPr>
      <w:r w:rsidRPr="00C87532">
        <w:rPr>
          <w:rFonts w:ascii="Arial" w:hAnsi="Arial"/>
          <w:sz w:val="20"/>
        </w:rPr>
        <w:t>-  organizowanie Wigilii dla wychowanków Internatu oraz  pracowników i emerytów Ośrodka</w:t>
      </w:r>
    </w:p>
    <w:p w:rsidR="003D2A2B" w:rsidRPr="00C87532" w:rsidRDefault="003D2A2B" w:rsidP="003D2A2B">
      <w:pPr>
        <w:pStyle w:val="Tekstpodstawowy"/>
        <w:spacing w:after="0"/>
        <w:jc w:val="both"/>
        <w:rPr>
          <w:rFonts w:ascii="Arial" w:hAnsi="Arial"/>
          <w:sz w:val="20"/>
        </w:rPr>
      </w:pPr>
      <w:r w:rsidRPr="00C87532">
        <w:rPr>
          <w:rFonts w:ascii="Arial" w:hAnsi="Arial"/>
          <w:sz w:val="20"/>
        </w:rPr>
        <w:t xml:space="preserve">-  organizowanie Pożegnalnego Balu dla uczniów i nauczycieli klas kończących edukację w SPP </w:t>
      </w:r>
    </w:p>
    <w:p w:rsidR="003D2A2B" w:rsidRPr="00C87532" w:rsidRDefault="003D2A2B" w:rsidP="003D2A2B">
      <w:pPr>
        <w:pStyle w:val="Tekstpodstawowy"/>
        <w:spacing w:after="0"/>
        <w:jc w:val="both"/>
        <w:rPr>
          <w:rFonts w:ascii="Arial" w:hAnsi="Arial"/>
          <w:sz w:val="20"/>
        </w:rPr>
      </w:pPr>
      <w:r>
        <w:rPr>
          <w:rFonts w:ascii="Arial" w:hAnsi="Arial"/>
          <w:sz w:val="20"/>
        </w:rPr>
        <w:t>-  organizowanie zabaw, pikników dla dzieci z  Zespołu WWD</w:t>
      </w:r>
    </w:p>
    <w:p w:rsidR="003D2A2B" w:rsidRPr="00C87532" w:rsidRDefault="003D2A2B" w:rsidP="003D2A2B">
      <w:pPr>
        <w:pStyle w:val="Tekstpodstawowy"/>
        <w:spacing w:after="0"/>
        <w:jc w:val="both"/>
        <w:rPr>
          <w:rFonts w:ascii="Arial" w:hAnsi="Arial"/>
          <w:sz w:val="20"/>
        </w:rPr>
      </w:pPr>
      <w:r>
        <w:rPr>
          <w:rFonts w:ascii="Arial" w:hAnsi="Arial"/>
          <w:sz w:val="20"/>
        </w:rPr>
        <w:t xml:space="preserve">-  branie udziału w </w:t>
      </w:r>
      <w:r w:rsidRPr="00C87532">
        <w:rPr>
          <w:rFonts w:ascii="Arial" w:hAnsi="Arial"/>
          <w:sz w:val="20"/>
        </w:rPr>
        <w:t xml:space="preserve"> imprezach sportowych, plastycznych  i muzycznych</w:t>
      </w:r>
    </w:p>
    <w:p w:rsidR="003D2A2B" w:rsidRPr="00C87532" w:rsidRDefault="003D2A2B" w:rsidP="003D2A2B">
      <w:pPr>
        <w:pStyle w:val="Tekstpodstawowy"/>
        <w:spacing w:after="0"/>
        <w:jc w:val="both"/>
        <w:rPr>
          <w:rFonts w:ascii="Arial" w:hAnsi="Arial"/>
          <w:sz w:val="20"/>
        </w:rPr>
      </w:pPr>
      <w:r w:rsidRPr="00C87532">
        <w:rPr>
          <w:rFonts w:ascii="Arial" w:hAnsi="Arial"/>
          <w:sz w:val="20"/>
        </w:rPr>
        <w:t>-  organizowanie wycieczek krajoznawczych i wyjazdów do kina</w:t>
      </w:r>
      <w:r>
        <w:rPr>
          <w:rFonts w:ascii="Arial" w:hAnsi="Arial"/>
          <w:sz w:val="20"/>
        </w:rPr>
        <w:t>, teatru itp.</w:t>
      </w:r>
    </w:p>
    <w:p w:rsidR="003D2A2B" w:rsidRPr="00C87532" w:rsidRDefault="003D2A2B" w:rsidP="003D2A2B">
      <w:pPr>
        <w:pStyle w:val="Tekstpodstawowy"/>
        <w:spacing w:after="0"/>
        <w:jc w:val="both"/>
        <w:rPr>
          <w:rFonts w:ascii="Arial" w:hAnsi="Arial"/>
          <w:sz w:val="20"/>
        </w:rPr>
      </w:pPr>
      <w:r w:rsidRPr="00C87532">
        <w:rPr>
          <w:rFonts w:ascii="Arial" w:hAnsi="Arial"/>
          <w:sz w:val="20"/>
        </w:rPr>
        <w:t xml:space="preserve">-  opracowywanie projektów edukacyjnych (grantowych) i innowacyjnych programów  edukacyjno- </w:t>
      </w:r>
    </w:p>
    <w:p w:rsidR="003D2A2B" w:rsidRDefault="003D2A2B" w:rsidP="003D2A2B">
      <w:pPr>
        <w:pStyle w:val="Tekstpodstawowy"/>
        <w:spacing w:after="0"/>
        <w:jc w:val="both"/>
        <w:rPr>
          <w:rFonts w:ascii="Arial" w:hAnsi="Arial"/>
          <w:sz w:val="20"/>
        </w:rPr>
      </w:pPr>
      <w:r>
        <w:rPr>
          <w:rFonts w:ascii="Arial" w:hAnsi="Arial"/>
          <w:sz w:val="20"/>
        </w:rPr>
        <w:t xml:space="preserve">   Terapeutycznych</w:t>
      </w:r>
    </w:p>
    <w:p w:rsidR="003D2A2B" w:rsidRPr="00C87532" w:rsidRDefault="003D2A2B" w:rsidP="003D2A2B">
      <w:pPr>
        <w:pStyle w:val="Tekstpodstawowy"/>
        <w:spacing w:after="0"/>
        <w:jc w:val="both"/>
        <w:rPr>
          <w:rFonts w:ascii="Arial" w:hAnsi="Arial"/>
          <w:sz w:val="20"/>
        </w:rPr>
      </w:pPr>
      <w:r>
        <w:rPr>
          <w:rFonts w:ascii="Arial" w:hAnsi="Arial"/>
          <w:sz w:val="20"/>
        </w:rPr>
        <w:t>-  organizowanie zabaw z  nocowaniem w szkole</w:t>
      </w:r>
    </w:p>
    <w:p w:rsidR="003D2A2B" w:rsidRPr="00C87532" w:rsidRDefault="003D2A2B" w:rsidP="003D2A2B">
      <w:pPr>
        <w:pStyle w:val="Tekstpodstawowy"/>
        <w:spacing w:after="0"/>
        <w:jc w:val="both"/>
        <w:rPr>
          <w:rFonts w:ascii="Arial" w:hAnsi="Arial"/>
          <w:sz w:val="20"/>
        </w:rPr>
      </w:pPr>
      <w:r>
        <w:rPr>
          <w:rFonts w:ascii="Arial" w:hAnsi="Arial"/>
          <w:sz w:val="20"/>
        </w:rPr>
        <w:t xml:space="preserve">- </w:t>
      </w:r>
      <w:r w:rsidRPr="00C87532">
        <w:rPr>
          <w:rFonts w:ascii="Arial" w:hAnsi="Arial"/>
          <w:sz w:val="20"/>
        </w:rPr>
        <w:t xml:space="preserve"> organizowanie charytatywnego Balu Karnawałowego </w:t>
      </w:r>
    </w:p>
    <w:p w:rsidR="003D2A2B" w:rsidRDefault="003D2A2B" w:rsidP="003D2A2B">
      <w:pPr>
        <w:pStyle w:val="Tekstpodstawowy"/>
        <w:spacing w:after="0"/>
        <w:jc w:val="both"/>
        <w:rPr>
          <w:rFonts w:ascii="Arial" w:hAnsi="Arial"/>
          <w:sz w:val="20"/>
        </w:rPr>
      </w:pPr>
      <w:r>
        <w:rPr>
          <w:rFonts w:ascii="Arial" w:hAnsi="Arial"/>
          <w:sz w:val="20"/>
        </w:rPr>
        <w:t>-  prowadzenie</w:t>
      </w:r>
      <w:r w:rsidRPr="00C87532">
        <w:rPr>
          <w:rFonts w:ascii="Arial" w:hAnsi="Arial"/>
          <w:sz w:val="20"/>
        </w:rPr>
        <w:t xml:space="preserve">  Wojewódzki</w:t>
      </w:r>
      <w:r>
        <w:rPr>
          <w:rFonts w:ascii="Arial" w:hAnsi="Arial"/>
          <w:sz w:val="20"/>
        </w:rPr>
        <w:t>ego</w:t>
      </w:r>
      <w:r w:rsidRPr="00C87532">
        <w:rPr>
          <w:rFonts w:ascii="Arial" w:hAnsi="Arial"/>
          <w:sz w:val="20"/>
        </w:rPr>
        <w:t xml:space="preserve"> Turniej</w:t>
      </w:r>
      <w:r>
        <w:rPr>
          <w:rFonts w:ascii="Arial" w:hAnsi="Arial"/>
          <w:sz w:val="20"/>
        </w:rPr>
        <w:t>u</w:t>
      </w:r>
      <w:r w:rsidRPr="00C87532">
        <w:rPr>
          <w:rFonts w:ascii="Arial" w:hAnsi="Arial"/>
          <w:sz w:val="20"/>
        </w:rPr>
        <w:t xml:space="preserve"> Gier i Zabaw Ruchowych</w:t>
      </w:r>
    </w:p>
    <w:p w:rsidR="003D2A2B" w:rsidRDefault="003D2A2B" w:rsidP="003D2A2B">
      <w:pPr>
        <w:pStyle w:val="Tekstpodstawowy"/>
        <w:spacing w:after="0"/>
        <w:jc w:val="both"/>
        <w:rPr>
          <w:rFonts w:ascii="Arial" w:hAnsi="Arial"/>
          <w:sz w:val="20"/>
        </w:rPr>
      </w:pPr>
      <w:r>
        <w:rPr>
          <w:rFonts w:ascii="Arial" w:hAnsi="Arial"/>
          <w:sz w:val="20"/>
        </w:rPr>
        <w:t>-  nową tradycją jest organizowanie Festynu integracyjnego „ Jesteśmy wśród Was” ( od V 2015 r.)</w:t>
      </w:r>
    </w:p>
    <w:p w:rsidR="003D2A2B" w:rsidRPr="00561377" w:rsidRDefault="003D2A2B" w:rsidP="003D2A2B">
      <w:pPr>
        <w:pStyle w:val="Tekstpodstawowy"/>
        <w:spacing w:after="0"/>
        <w:jc w:val="both"/>
        <w:rPr>
          <w:rFonts w:ascii="Arial" w:hAnsi="Arial"/>
          <w:sz w:val="20"/>
        </w:rPr>
      </w:pPr>
    </w:p>
    <w:p w:rsidR="003D2A2B" w:rsidRPr="00C87532" w:rsidRDefault="003D2A2B" w:rsidP="003D2A2B">
      <w:pPr>
        <w:pStyle w:val="Tekstpodstawowy"/>
        <w:spacing w:after="0"/>
        <w:ind w:left="363"/>
        <w:jc w:val="both"/>
        <w:rPr>
          <w:rFonts w:ascii="Arial" w:hAnsi="Arial"/>
          <w:i/>
          <w:sz w:val="20"/>
          <w:u w:val="single"/>
        </w:rPr>
      </w:pPr>
    </w:p>
    <w:p w:rsidR="003D2A2B" w:rsidRPr="006A54CB" w:rsidRDefault="003D2A2B" w:rsidP="003D2A2B">
      <w:pPr>
        <w:pStyle w:val="Tekstpodstawowy"/>
        <w:widowControl/>
        <w:numPr>
          <w:ilvl w:val="0"/>
          <w:numId w:val="9"/>
        </w:numPr>
        <w:tabs>
          <w:tab w:val="clear" w:pos="720"/>
          <w:tab w:val="num" w:pos="284"/>
        </w:tabs>
        <w:spacing w:after="0"/>
        <w:ind w:hanging="720"/>
        <w:jc w:val="both"/>
        <w:rPr>
          <w:rFonts w:ascii="Arial" w:hAnsi="Arial"/>
          <w:b/>
          <w:sz w:val="20"/>
        </w:rPr>
      </w:pPr>
      <w:r>
        <w:rPr>
          <w:rFonts w:ascii="Arial" w:hAnsi="Arial"/>
          <w:b/>
          <w:sz w:val="20"/>
        </w:rPr>
        <w:t xml:space="preserve"> </w:t>
      </w:r>
      <w:r w:rsidRPr="006A54CB">
        <w:rPr>
          <w:rFonts w:ascii="Arial" w:hAnsi="Arial"/>
          <w:b/>
          <w:sz w:val="20"/>
        </w:rPr>
        <w:t>OSIĄGNIĘCIA :</w:t>
      </w:r>
    </w:p>
    <w:p w:rsidR="003D2A2B" w:rsidRPr="00C87532" w:rsidRDefault="003D2A2B" w:rsidP="003D2A2B">
      <w:pPr>
        <w:pStyle w:val="Tekstpodstawowy"/>
        <w:widowControl/>
        <w:spacing w:after="0"/>
        <w:ind w:left="720"/>
        <w:jc w:val="both"/>
        <w:rPr>
          <w:rFonts w:ascii="Arial" w:hAnsi="Arial"/>
          <w:b/>
          <w:sz w:val="20"/>
        </w:rPr>
      </w:pPr>
    </w:p>
    <w:p w:rsidR="003D2A2B" w:rsidRPr="00C87532" w:rsidRDefault="003D2A2B" w:rsidP="003D2A2B">
      <w:pPr>
        <w:pStyle w:val="Tekstpodstawowy"/>
        <w:spacing w:after="0"/>
        <w:jc w:val="both"/>
        <w:rPr>
          <w:rFonts w:ascii="Arial" w:hAnsi="Arial"/>
          <w:sz w:val="20"/>
        </w:rPr>
      </w:pPr>
      <w:r w:rsidRPr="00C87532">
        <w:rPr>
          <w:rFonts w:ascii="Arial" w:hAnsi="Arial"/>
          <w:sz w:val="20"/>
        </w:rPr>
        <w:t>Do głównych osiągnięć naszej placówki należy:</w:t>
      </w:r>
    </w:p>
    <w:p w:rsidR="003D2A2B" w:rsidRPr="00C87532" w:rsidRDefault="003D2A2B" w:rsidP="003D2A2B">
      <w:pPr>
        <w:pStyle w:val="Tekstpodstawowy"/>
        <w:spacing w:after="0"/>
        <w:jc w:val="both"/>
        <w:rPr>
          <w:rFonts w:ascii="Arial" w:hAnsi="Arial"/>
          <w:sz w:val="20"/>
        </w:rPr>
      </w:pPr>
      <w:r w:rsidRPr="00C87532">
        <w:rPr>
          <w:rFonts w:ascii="Arial" w:hAnsi="Arial"/>
          <w:sz w:val="20"/>
        </w:rPr>
        <w:t>- wykwalifikowana, profesjonalna kadra pedagogiczna</w:t>
      </w:r>
    </w:p>
    <w:p w:rsidR="003D2A2B" w:rsidRPr="00C87532" w:rsidRDefault="003D2A2B" w:rsidP="003D2A2B">
      <w:pPr>
        <w:pStyle w:val="Tekstpodstawowy"/>
        <w:spacing w:after="0"/>
        <w:jc w:val="both"/>
        <w:rPr>
          <w:rFonts w:ascii="Arial" w:hAnsi="Arial"/>
          <w:sz w:val="20"/>
        </w:rPr>
      </w:pPr>
      <w:r w:rsidRPr="00C87532">
        <w:rPr>
          <w:rFonts w:ascii="Arial" w:hAnsi="Arial"/>
          <w:sz w:val="20"/>
        </w:rPr>
        <w:t>- przygotowanie uczniów do samodzielnej egzystencji w zakresi</w:t>
      </w:r>
      <w:r>
        <w:rPr>
          <w:rFonts w:ascii="Arial" w:hAnsi="Arial"/>
          <w:sz w:val="20"/>
        </w:rPr>
        <w:t>e czynności samoobsługowych,</w:t>
      </w:r>
      <w:r w:rsidR="00E021BF">
        <w:rPr>
          <w:rFonts w:ascii="Arial" w:hAnsi="Arial"/>
          <w:sz w:val="20"/>
        </w:rPr>
        <w:t xml:space="preserve"> treningu, </w:t>
      </w:r>
      <w:r w:rsidRPr="00C87532">
        <w:rPr>
          <w:rFonts w:ascii="Arial" w:hAnsi="Arial"/>
          <w:sz w:val="20"/>
        </w:rPr>
        <w:t>czystości, komunikacji itp.</w:t>
      </w:r>
    </w:p>
    <w:p w:rsidR="003D2A2B" w:rsidRPr="00C87532" w:rsidRDefault="003D2A2B" w:rsidP="003D2A2B">
      <w:pPr>
        <w:pStyle w:val="Tekstpodstawowy"/>
        <w:spacing w:after="0"/>
        <w:jc w:val="both"/>
        <w:rPr>
          <w:rFonts w:ascii="Arial" w:hAnsi="Arial"/>
          <w:sz w:val="20"/>
        </w:rPr>
      </w:pPr>
      <w:r w:rsidRPr="00C87532">
        <w:rPr>
          <w:rFonts w:ascii="Arial" w:hAnsi="Arial"/>
          <w:sz w:val="20"/>
        </w:rPr>
        <w:t>- specjalistyczna baza edukacyjna i terapeutyczna</w:t>
      </w:r>
    </w:p>
    <w:p w:rsidR="003D2A2B" w:rsidRPr="00C87532" w:rsidRDefault="003D2A2B" w:rsidP="003D2A2B">
      <w:pPr>
        <w:pStyle w:val="Tekstpodstawowy"/>
        <w:spacing w:after="0"/>
        <w:jc w:val="both"/>
        <w:rPr>
          <w:rFonts w:ascii="Arial" w:hAnsi="Arial"/>
          <w:sz w:val="20"/>
        </w:rPr>
      </w:pPr>
      <w:r w:rsidRPr="00C87532">
        <w:rPr>
          <w:rFonts w:ascii="Arial" w:hAnsi="Arial"/>
          <w:sz w:val="20"/>
        </w:rPr>
        <w:t>- nowoczesny sprzęt rehabilitacyjny</w:t>
      </w:r>
    </w:p>
    <w:p w:rsidR="00E021BF" w:rsidRDefault="003D2A2B" w:rsidP="003D2A2B">
      <w:pPr>
        <w:pStyle w:val="Tekstpodstawowy"/>
        <w:spacing w:after="0"/>
        <w:jc w:val="both"/>
        <w:rPr>
          <w:rFonts w:ascii="Arial" w:hAnsi="Arial"/>
          <w:sz w:val="20"/>
        </w:rPr>
      </w:pPr>
      <w:r w:rsidRPr="00C87532">
        <w:rPr>
          <w:rFonts w:ascii="Arial" w:hAnsi="Arial"/>
          <w:sz w:val="20"/>
        </w:rPr>
        <w:t>- pozyskiwanie funduszy z dostępnych źródeł ( projekty, granty)</w:t>
      </w:r>
    </w:p>
    <w:p w:rsidR="003D2A2B" w:rsidRPr="00C87532" w:rsidRDefault="00E9394B" w:rsidP="003D2A2B">
      <w:pPr>
        <w:pStyle w:val="Tekstpodstawowy"/>
        <w:spacing w:after="0"/>
        <w:jc w:val="both"/>
        <w:rPr>
          <w:rFonts w:ascii="Arial" w:hAnsi="Arial"/>
          <w:sz w:val="20"/>
        </w:rPr>
      </w:pPr>
      <w:r>
        <w:rPr>
          <w:rFonts w:ascii="Arial" w:hAnsi="Arial"/>
          <w:sz w:val="20"/>
        </w:rPr>
        <w:t>- prezentowanie</w:t>
      </w:r>
      <w:r w:rsidR="00E021BF">
        <w:rPr>
          <w:rFonts w:ascii="Arial" w:hAnsi="Arial"/>
          <w:sz w:val="20"/>
        </w:rPr>
        <w:t xml:space="preserve"> naszych doświadczeń, dobrych praktyk i osiągnięć w pracy z dziećmi i młodzieżą              z niepełnosprawnością intelektualną ( w tym również z autyzmem) na zewnątrz</w:t>
      </w:r>
      <w:r>
        <w:rPr>
          <w:rFonts w:ascii="Arial" w:hAnsi="Arial"/>
          <w:sz w:val="20"/>
        </w:rPr>
        <w:t>;</w:t>
      </w:r>
      <w:r w:rsidR="00E021BF">
        <w:rPr>
          <w:rFonts w:ascii="Arial" w:hAnsi="Arial"/>
          <w:sz w:val="20"/>
        </w:rPr>
        <w:t xml:space="preserve"> np. na konferencjach krajowych oraz międzynarodowych</w:t>
      </w:r>
      <w:r w:rsidR="003D2A2B">
        <w:rPr>
          <w:rFonts w:ascii="Arial" w:hAnsi="Arial"/>
          <w:sz w:val="20"/>
        </w:rPr>
        <w:t>.</w:t>
      </w:r>
    </w:p>
    <w:p w:rsidR="003D2A2B" w:rsidRPr="00C87532" w:rsidRDefault="003D2A2B" w:rsidP="003D2A2B">
      <w:pPr>
        <w:pStyle w:val="Tekstpodstawowy"/>
        <w:spacing w:after="0"/>
        <w:jc w:val="both"/>
        <w:rPr>
          <w:rFonts w:ascii="Arial" w:hAnsi="Arial"/>
          <w:i/>
          <w:sz w:val="20"/>
          <w:u w:val="single"/>
        </w:rPr>
      </w:pPr>
    </w:p>
    <w:p w:rsidR="003D2A2B" w:rsidRPr="006A54CB" w:rsidRDefault="003D2A2B" w:rsidP="003D2A2B">
      <w:pPr>
        <w:pStyle w:val="Tekstpodstawowy"/>
        <w:widowControl/>
        <w:spacing w:after="0"/>
        <w:jc w:val="both"/>
        <w:rPr>
          <w:rFonts w:ascii="Arial" w:hAnsi="Arial"/>
          <w:b/>
          <w:sz w:val="20"/>
        </w:rPr>
      </w:pPr>
      <w:r w:rsidRPr="006A54CB">
        <w:rPr>
          <w:rFonts w:ascii="Arial" w:hAnsi="Arial"/>
          <w:b/>
          <w:sz w:val="20"/>
        </w:rPr>
        <w:t xml:space="preserve">4.  ZASADY OBOWIĄZUJĄCE UCZNIÓW W SZKOLE: </w:t>
      </w:r>
    </w:p>
    <w:p w:rsidR="003D2A2B" w:rsidRPr="00C87532" w:rsidRDefault="003D2A2B" w:rsidP="003D2A2B">
      <w:pPr>
        <w:pStyle w:val="Tekstpodstawowy"/>
        <w:widowControl/>
        <w:spacing w:after="0"/>
        <w:jc w:val="both"/>
        <w:rPr>
          <w:rFonts w:ascii="Arial" w:hAnsi="Arial"/>
          <w:sz w:val="20"/>
        </w:rPr>
      </w:pPr>
    </w:p>
    <w:p w:rsidR="003D2A2B" w:rsidRPr="00C87532" w:rsidRDefault="003D2A2B" w:rsidP="003D2A2B">
      <w:pPr>
        <w:pStyle w:val="Tekstpodstawowy"/>
        <w:spacing w:after="0"/>
        <w:jc w:val="both"/>
        <w:rPr>
          <w:rFonts w:ascii="Arial" w:hAnsi="Arial"/>
          <w:sz w:val="20"/>
        </w:rPr>
      </w:pPr>
      <w:r w:rsidRPr="00C87532">
        <w:rPr>
          <w:rFonts w:ascii="Arial" w:hAnsi="Arial"/>
          <w:sz w:val="20"/>
        </w:rPr>
        <w:t>Do podstawowych obowiązków uczniów należy przestrzeganie postanowień zawartych w Statucie Ośrodka, regulaminie szkolnym  i internackim oraz kodeksach klasowych.</w:t>
      </w:r>
    </w:p>
    <w:p w:rsidR="003D2A2B" w:rsidRDefault="003D2A2B" w:rsidP="003D2A2B">
      <w:pPr>
        <w:spacing w:line="276" w:lineRule="auto"/>
        <w:jc w:val="both"/>
        <w:rPr>
          <w:rFonts w:ascii="Arial" w:hAnsi="Arial"/>
          <w:b/>
          <w:sz w:val="20"/>
        </w:rPr>
      </w:pPr>
    </w:p>
    <w:p w:rsidR="003D2A2B" w:rsidRDefault="003D2A2B" w:rsidP="003D2A2B">
      <w:pPr>
        <w:spacing w:line="276" w:lineRule="auto"/>
        <w:jc w:val="both"/>
        <w:rPr>
          <w:rFonts w:ascii="Arial" w:hAnsi="Arial"/>
          <w:sz w:val="20"/>
        </w:rPr>
      </w:pPr>
      <w:r w:rsidRPr="006A54CB">
        <w:rPr>
          <w:rFonts w:ascii="Arial" w:hAnsi="Arial"/>
          <w:b/>
          <w:sz w:val="20"/>
        </w:rPr>
        <w:t xml:space="preserve">Lokalizacja  </w:t>
      </w:r>
      <w:r w:rsidRPr="00C87532">
        <w:rPr>
          <w:rFonts w:ascii="Arial" w:hAnsi="Arial"/>
          <w:sz w:val="20"/>
        </w:rPr>
        <w:t xml:space="preserve">     </w:t>
      </w:r>
    </w:p>
    <w:p w:rsidR="003D2A2B" w:rsidRDefault="003D2A2B" w:rsidP="003D2A2B">
      <w:pPr>
        <w:spacing w:line="276" w:lineRule="auto"/>
        <w:jc w:val="both"/>
        <w:rPr>
          <w:rFonts w:ascii="Arial" w:hAnsi="Arial"/>
          <w:sz w:val="20"/>
        </w:rPr>
      </w:pPr>
      <w:r w:rsidRPr="00C87532">
        <w:rPr>
          <w:rFonts w:ascii="Arial" w:hAnsi="Arial"/>
          <w:sz w:val="20"/>
        </w:rPr>
        <w:t xml:space="preserve">    </w:t>
      </w:r>
      <w:r>
        <w:rPr>
          <w:rFonts w:ascii="Arial" w:hAnsi="Arial"/>
          <w:sz w:val="20"/>
        </w:rPr>
        <w:tab/>
      </w:r>
      <w:r w:rsidRPr="00C87532">
        <w:rPr>
          <w:rFonts w:ascii="Arial" w:hAnsi="Arial"/>
          <w:sz w:val="20"/>
        </w:rPr>
        <w:t>Szkoła położona jest w centrum Żukowa, w pobliżu skrzyżowania dróg w kierunku Gdańska, Gdyni, Kartuz i Kościerzyny. Leży w bezpiecznym</w:t>
      </w:r>
      <w:r>
        <w:rPr>
          <w:rFonts w:ascii="Arial" w:hAnsi="Arial"/>
          <w:sz w:val="20"/>
        </w:rPr>
        <w:t xml:space="preserve">  oddaleniu od ulic. W pobliżu </w:t>
      </w:r>
      <w:r w:rsidRPr="00C87532">
        <w:rPr>
          <w:rFonts w:ascii="Arial" w:hAnsi="Arial"/>
          <w:sz w:val="20"/>
        </w:rPr>
        <w:t>szkoły znajdują się przystanki autobusowe i dworzec kolejowy, co zapewnia dobrą komunikację naszym podopiecznym, dojeżdżającym do</w:t>
      </w:r>
      <w:r>
        <w:rPr>
          <w:rFonts w:ascii="Arial" w:hAnsi="Arial"/>
          <w:sz w:val="20"/>
        </w:rPr>
        <w:t xml:space="preserve"> </w:t>
      </w:r>
      <w:r w:rsidRPr="00C87532">
        <w:rPr>
          <w:rFonts w:ascii="Arial" w:hAnsi="Arial"/>
          <w:sz w:val="20"/>
        </w:rPr>
        <w:t xml:space="preserve">szkoły z okolicznych wsi oraz z terenu Trójmiasta. </w:t>
      </w:r>
      <w:r>
        <w:rPr>
          <w:rFonts w:ascii="Arial" w:hAnsi="Arial"/>
          <w:sz w:val="20"/>
        </w:rPr>
        <w:t>Obecnie uczniowie najczęściej przywożeni są do szkoły busami.</w:t>
      </w:r>
    </w:p>
    <w:p w:rsidR="003D2A2B" w:rsidRPr="00C87532" w:rsidRDefault="003D2A2B" w:rsidP="003D2A2B">
      <w:pPr>
        <w:spacing w:line="276" w:lineRule="auto"/>
        <w:ind w:firstLine="709"/>
        <w:jc w:val="both"/>
        <w:rPr>
          <w:rFonts w:ascii="Arial" w:hAnsi="Arial"/>
          <w:sz w:val="20"/>
        </w:rPr>
      </w:pPr>
      <w:r w:rsidRPr="00C87532">
        <w:rPr>
          <w:rFonts w:ascii="Arial" w:hAnsi="Arial"/>
          <w:sz w:val="20"/>
        </w:rPr>
        <w:t xml:space="preserve">W bezpośrednim sąsiedztwie szkoły znajduje się Szkoła Podstawowa i Zespół Szkół </w:t>
      </w:r>
      <w:r>
        <w:rPr>
          <w:rFonts w:ascii="Arial" w:hAnsi="Arial"/>
          <w:sz w:val="20"/>
        </w:rPr>
        <w:t>Zawodowych i Ogólnokształcących</w:t>
      </w:r>
      <w:r w:rsidRPr="00C87532">
        <w:rPr>
          <w:rFonts w:ascii="Arial" w:hAnsi="Arial"/>
          <w:sz w:val="20"/>
        </w:rPr>
        <w:t>, co pozwala na naturalną integrację społeczno-środowiskową wszystkich uczniów. Przy szkole znajduje się boisko piaszczyste, boisko wielofunkcyjne</w:t>
      </w:r>
      <w:r>
        <w:rPr>
          <w:rFonts w:ascii="Arial" w:hAnsi="Arial"/>
          <w:sz w:val="20"/>
        </w:rPr>
        <w:t>, boisko „Orlik”</w:t>
      </w:r>
      <w:r w:rsidRPr="00C87532">
        <w:rPr>
          <w:rFonts w:ascii="Arial" w:hAnsi="Arial"/>
          <w:sz w:val="20"/>
        </w:rPr>
        <w:t xml:space="preserve"> </w:t>
      </w:r>
      <w:r>
        <w:rPr>
          <w:rFonts w:ascii="Arial" w:hAnsi="Arial"/>
          <w:sz w:val="20"/>
        </w:rPr>
        <w:t xml:space="preserve"> oraz dwa place zabaw, należące do naszego Ośrodka.  A</w:t>
      </w:r>
      <w:r w:rsidRPr="00C87532">
        <w:rPr>
          <w:rFonts w:ascii="Arial" w:hAnsi="Arial"/>
          <w:sz w:val="20"/>
        </w:rPr>
        <w:t>tutem jest dużo zieleni wokół szkoły.</w:t>
      </w:r>
    </w:p>
    <w:p w:rsidR="003D2A2B" w:rsidRPr="00C87532" w:rsidRDefault="003D2A2B" w:rsidP="003D2A2B">
      <w:pPr>
        <w:jc w:val="both"/>
        <w:rPr>
          <w:rFonts w:ascii="Arial" w:hAnsi="Arial"/>
          <w:b/>
          <w:sz w:val="20"/>
        </w:rPr>
      </w:pPr>
    </w:p>
    <w:p w:rsidR="003D2A2B" w:rsidRPr="00C87532" w:rsidRDefault="003D2A2B" w:rsidP="003D2A2B">
      <w:pPr>
        <w:spacing w:line="360" w:lineRule="auto"/>
        <w:jc w:val="both"/>
        <w:rPr>
          <w:rFonts w:ascii="Arial" w:hAnsi="Arial"/>
          <w:b/>
          <w:sz w:val="20"/>
        </w:rPr>
      </w:pPr>
      <w:r w:rsidRPr="00C87532">
        <w:rPr>
          <w:rFonts w:ascii="Arial" w:hAnsi="Arial"/>
          <w:b/>
          <w:sz w:val="20"/>
        </w:rPr>
        <w:lastRenderedPageBreak/>
        <w:t xml:space="preserve">Kadra szkoły </w:t>
      </w:r>
    </w:p>
    <w:p w:rsidR="003D2A2B" w:rsidRDefault="003D2A2B" w:rsidP="003D2A2B">
      <w:pPr>
        <w:pStyle w:val="Standard"/>
        <w:spacing w:after="0"/>
        <w:jc w:val="both"/>
        <w:rPr>
          <w:rFonts w:ascii="Arial" w:hAnsi="Arial"/>
          <w:sz w:val="20"/>
        </w:rPr>
      </w:pPr>
      <w:r>
        <w:rPr>
          <w:rFonts w:ascii="Arial" w:hAnsi="Arial"/>
          <w:sz w:val="20"/>
        </w:rPr>
        <w:tab/>
      </w:r>
      <w:r w:rsidRPr="00C87532">
        <w:rPr>
          <w:rFonts w:ascii="Arial" w:hAnsi="Arial"/>
          <w:sz w:val="20"/>
        </w:rPr>
        <w:t>W placówc</w:t>
      </w:r>
      <w:r>
        <w:rPr>
          <w:rFonts w:ascii="Arial" w:hAnsi="Arial"/>
          <w:sz w:val="20"/>
        </w:rPr>
        <w:t xml:space="preserve">e zatrudnionych jest aktualnie </w:t>
      </w:r>
      <w:r w:rsidR="00E9394B">
        <w:rPr>
          <w:rFonts w:ascii="Arial" w:hAnsi="Arial"/>
          <w:sz w:val="20"/>
        </w:rPr>
        <w:t>80</w:t>
      </w:r>
      <w:r>
        <w:rPr>
          <w:rFonts w:ascii="Arial" w:hAnsi="Arial"/>
          <w:sz w:val="20"/>
        </w:rPr>
        <w:t xml:space="preserve"> osób, w tym  </w:t>
      </w:r>
      <w:r w:rsidR="00E9394B">
        <w:rPr>
          <w:rFonts w:ascii="Arial" w:hAnsi="Arial"/>
          <w:sz w:val="20"/>
        </w:rPr>
        <w:t xml:space="preserve">57 </w:t>
      </w:r>
      <w:r>
        <w:rPr>
          <w:rFonts w:ascii="Arial" w:hAnsi="Arial"/>
          <w:sz w:val="20"/>
        </w:rPr>
        <w:t>osób to kadra pedagogiczna,</w:t>
      </w:r>
      <w:r w:rsidR="004235A6">
        <w:rPr>
          <w:rFonts w:ascii="Arial" w:hAnsi="Arial"/>
          <w:sz w:val="20"/>
        </w:rPr>
        <w:t xml:space="preserve">                  </w:t>
      </w:r>
      <w:r>
        <w:rPr>
          <w:rFonts w:ascii="Arial" w:hAnsi="Arial"/>
          <w:sz w:val="20"/>
        </w:rPr>
        <w:t xml:space="preserve"> a 23</w:t>
      </w:r>
      <w:r w:rsidRPr="00C87532">
        <w:rPr>
          <w:rFonts w:ascii="Arial" w:hAnsi="Arial"/>
          <w:sz w:val="20"/>
        </w:rPr>
        <w:t xml:space="preserve"> to pracownicy administracji i obsługi. </w:t>
      </w:r>
    </w:p>
    <w:p w:rsidR="003D2A2B" w:rsidRPr="00C87532" w:rsidRDefault="003D2A2B" w:rsidP="003D2A2B">
      <w:pPr>
        <w:pStyle w:val="Standard"/>
        <w:spacing w:after="0"/>
        <w:jc w:val="both"/>
        <w:rPr>
          <w:rFonts w:ascii="Arial" w:hAnsi="Arial"/>
          <w:sz w:val="20"/>
        </w:rPr>
      </w:pPr>
      <w:r>
        <w:rPr>
          <w:rFonts w:ascii="Arial" w:hAnsi="Arial"/>
          <w:sz w:val="20"/>
        </w:rPr>
        <w:tab/>
      </w:r>
      <w:r w:rsidRPr="00C87532">
        <w:rPr>
          <w:rFonts w:ascii="Arial" w:hAnsi="Arial"/>
          <w:sz w:val="20"/>
        </w:rPr>
        <w:t xml:space="preserve">Wszyscy zatrudnieni w SOSW nauczyciele posiadają odpowiednie wykształcenie, wymagane kwalifikacje pedagogiczne do pracy z dziećmi niepełnosprawnymi oraz niezbędne umiejętności </w:t>
      </w:r>
      <w:r>
        <w:rPr>
          <w:rFonts w:ascii="Arial" w:hAnsi="Arial"/>
          <w:sz w:val="20"/>
        </w:rPr>
        <w:t xml:space="preserve">                        </w:t>
      </w:r>
      <w:r w:rsidRPr="00C87532">
        <w:rPr>
          <w:rFonts w:ascii="Arial" w:hAnsi="Arial"/>
          <w:sz w:val="20"/>
        </w:rPr>
        <w:t>i doświadczenie. Ponad połowa kadry pedagogicznej to nauczyciele dyplomowani z długoletnim  stażem pedagogicznym i bogatym doświadczeniem zawodowym. Każdy z pedagogów posiada dodatkowe kwalifikacje. Zatrudnieni nauczyciele dbają o właściwy poziom pracy dydaktycznej, wychowawczej i opiekuńczej oraz wszelkich wykonywanych zadań związanych z organizacją pracy. Nauczyciele prowadzą dodatkowe zajęcia mające na celu eliminowanie niepowodzeń uczniów oraz wyrównywanie szans edukacyjnych naszych podopiecznych. Wszyscy pedagodzy piszą autorskie programy IPET-y, a wie</w:t>
      </w:r>
      <w:r>
        <w:rPr>
          <w:rFonts w:ascii="Arial" w:hAnsi="Arial"/>
          <w:sz w:val="20"/>
        </w:rPr>
        <w:t>lu tworzy programy realizowane</w:t>
      </w:r>
      <w:r w:rsidRPr="00C87532">
        <w:rPr>
          <w:rFonts w:ascii="Arial" w:hAnsi="Arial"/>
          <w:sz w:val="20"/>
        </w:rPr>
        <w:t xml:space="preserve"> w szkole, opracowuje innowacje pedagogiczne oraz projekty edukacyjne dotowane ze środków publicznych np. przez </w:t>
      </w:r>
      <w:r>
        <w:rPr>
          <w:rFonts w:ascii="Arial" w:hAnsi="Arial"/>
          <w:sz w:val="20"/>
        </w:rPr>
        <w:t>Powiat Kartuski</w:t>
      </w:r>
      <w:r w:rsidRPr="00C87532">
        <w:rPr>
          <w:rFonts w:ascii="Arial" w:hAnsi="Arial"/>
          <w:sz w:val="20"/>
        </w:rPr>
        <w:t>, Urząd Marszałka Pomorskiego lub przez różne fundacje</w:t>
      </w:r>
      <w:r>
        <w:rPr>
          <w:rFonts w:ascii="Arial" w:hAnsi="Arial"/>
          <w:sz w:val="20"/>
        </w:rPr>
        <w:t>, np. Centrum Inicjatyw Obywatelskich.</w:t>
      </w:r>
    </w:p>
    <w:p w:rsidR="003D2A2B" w:rsidRPr="00C87532" w:rsidRDefault="003D2A2B" w:rsidP="003D2A2B">
      <w:pPr>
        <w:spacing w:line="276" w:lineRule="auto"/>
        <w:jc w:val="both"/>
        <w:rPr>
          <w:rFonts w:ascii="Arial" w:hAnsi="Arial"/>
          <w:sz w:val="20"/>
        </w:rPr>
      </w:pPr>
      <w:r>
        <w:rPr>
          <w:rFonts w:ascii="Arial" w:hAnsi="Arial"/>
          <w:sz w:val="20"/>
        </w:rPr>
        <w:tab/>
      </w:r>
      <w:r w:rsidRPr="00C87532">
        <w:rPr>
          <w:rFonts w:ascii="Arial" w:hAnsi="Arial"/>
          <w:sz w:val="20"/>
        </w:rPr>
        <w:t xml:space="preserve">Nauczyciele stale podnoszą swoje kwalifikacje, doskonalą wiedzę i umiejętności zarówno </w:t>
      </w:r>
      <w:r>
        <w:rPr>
          <w:rFonts w:ascii="Arial" w:hAnsi="Arial"/>
          <w:sz w:val="20"/>
        </w:rPr>
        <w:t xml:space="preserve">           </w:t>
      </w:r>
      <w:r w:rsidRPr="00C87532">
        <w:rPr>
          <w:rFonts w:ascii="Arial" w:hAnsi="Arial"/>
          <w:sz w:val="20"/>
        </w:rPr>
        <w:t>w zakresie dydaktyki i metodyki, jak również w zakresie wychowania i szeroko rozumianej profilaktyki, kształcąc się na studiach podyplomowych, kursach kwalifikacyjnych oraz doskonalących, a także biorąc udział w  różnych formach warsztatowych. Praco</w:t>
      </w:r>
      <w:r>
        <w:rPr>
          <w:rFonts w:ascii="Arial" w:hAnsi="Arial"/>
          <w:sz w:val="20"/>
        </w:rPr>
        <w:t xml:space="preserve">wnicy pedagogiczni uczestniczą </w:t>
      </w:r>
      <w:r w:rsidRPr="00C87532">
        <w:rPr>
          <w:rFonts w:ascii="Arial" w:hAnsi="Arial"/>
          <w:sz w:val="20"/>
        </w:rPr>
        <w:t>aktywnie</w:t>
      </w:r>
      <w:r>
        <w:rPr>
          <w:rFonts w:ascii="Arial" w:hAnsi="Arial"/>
          <w:sz w:val="20"/>
        </w:rPr>
        <w:t xml:space="preserve">                              </w:t>
      </w:r>
      <w:r w:rsidRPr="00C87532">
        <w:rPr>
          <w:rFonts w:ascii="Arial" w:hAnsi="Arial"/>
          <w:sz w:val="20"/>
        </w:rPr>
        <w:t>w szkoleniowych Radach Pedagogicznych oraz  innych szkoleniach  prowadzonych w ramach WDN.</w:t>
      </w:r>
      <w:r>
        <w:rPr>
          <w:rFonts w:ascii="Arial" w:hAnsi="Arial"/>
          <w:sz w:val="20"/>
        </w:rPr>
        <w:t xml:space="preserve"> Wszyscy pracują w zespołach samokształceniowych oraz w zespołach zadaniowych w ramach realizowanej ewaluacji wewnętrznej.</w:t>
      </w:r>
    </w:p>
    <w:p w:rsidR="003D2A2B" w:rsidRPr="00C87532" w:rsidRDefault="003D2A2B" w:rsidP="003D2A2B">
      <w:pPr>
        <w:spacing w:line="276" w:lineRule="auto"/>
        <w:jc w:val="both"/>
        <w:rPr>
          <w:rFonts w:ascii="Arial" w:hAnsi="Arial"/>
          <w:sz w:val="20"/>
        </w:rPr>
      </w:pPr>
      <w:r w:rsidRPr="00C87532">
        <w:rPr>
          <w:rFonts w:ascii="Arial" w:hAnsi="Arial"/>
          <w:sz w:val="20"/>
        </w:rPr>
        <w:t xml:space="preserve">Od wielu lat </w:t>
      </w:r>
      <w:r>
        <w:rPr>
          <w:rFonts w:ascii="Arial" w:hAnsi="Arial"/>
          <w:sz w:val="20"/>
        </w:rPr>
        <w:t xml:space="preserve">nauczyciele Ośrodka </w:t>
      </w:r>
      <w:r w:rsidRPr="00C87532">
        <w:rPr>
          <w:rFonts w:ascii="Arial" w:hAnsi="Arial"/>
          <w:sz w:val="20"/>
        </w:rPr>
        <w:t>opiekują się studentami z  różnych uczelni, odbywającymi  w naszej placówce praktyki pedagogiczne. Zdobytą wiedzą i umiejętnościami nauczyciele  dzielą się poprzez wymianę doświadczeń – prowadzą lekcje otwarte, koleżeńskie obserwacje lekcji, szkolenia w ramach Zespołów Samokształceniowych i Rad Pedagogicznych, a także umieszczają publikacje w różnych czasopismach i na stronach WWW.</w:t>
      </w:r>
      <w:r>
        <w:rPr>
          <w:rFonts w:ascii="Arial" w:hAnsi="Arial"/>
          <w:sz w:val="20"/>
        </w:rPr>
        <w:t xml:space="preserve"> Placówka  promowana  jest  na różnych konferencjach  specjalistycznych krajowych i międzynarodowych, poprzez prezentację własnych doświadczeń i metod pracy z dziećmi z niepełnosprawnością intelektualną oraz z autyzmem. </w:t>
      </w:r>
    </w:p>
    <w:p w:rsidR="003D2A2B" w:rsidRPr="00C87532" w:rsidRDefault="003D2A2B" w:rsidP="003D2A2B">
      <w:pPr>
        <w:pStyle w:val="PreformattedText"/>
        <w:jc w:val="both"/>
        <w:rPr>
          <w:rFonts w:ascii="Arial" w:hAnsi="Arial"/>
          <w:color w:val="000000"/>
        </w:rPr>
      </w:pPr>
      <w:r>
        <w:rPr>
          <w:rFonts w:ascii="Arial" w:hAnsi="Arial"/>
          <w:color w:val="000000"/>
        </w:rPr>
        <w:tab/>
        <w:t>Kadra niepedagogiczna liczy 23 oso</w:t>
      </w:r>
      <w:r w:rsidRPr="00C87532">
        <w:rPr>
          <w:rFonts w:ascii="Arial" w:hAnsi="Arial"/>
          <w:color w:val="000000"/>
        </w:rPr>
        <w:t>b</w:t>
      </w:r>
      <w:r>
        <w:rPr>
          <w:rFonts w:ascii="Arial" w:hAnsi="Arial"/>
          <w:color w:val="000000"/>
        </w:rPr>
        <w:t xml:space="preserve">y, w tym 4 osoby  to pracownicy </w:t>
      </w:r>
      <w:r w:rsidRPr="00C87532">
        <w:rPr>
          <w:rFonts w:ascii="Arial" w:hAnsi="Arial"/>
          <w:color w:val="000000"/>
        </w:rPr>
        <w:t xml:space="preserve"> administracji.</w:t>
      </w:r>
    </w:p>
    <w:p w:rsidR="003D2A2B" w:rsidRDefault="00E9394B" w:rsidP="003D2A2B">
      <w:pPr>
        <w:pStyle w:val="PreformattedText"/>
        <w:jc w:val="both"/>
        <w:rPr>
          <w:rFonts w:ascii="Arial" w:hAnsi="Arial"/>
          <w:color w:val="000000"/>
        </w:rPr>
      </w:pPr>
      <w:r>
        <w:rPr>
          <w:rFonts w:ascii="Arial" w:hAnsi="Arial"/>
          <w:color w:val="000000"/>
        </w:rPr>
        <w:t xml:space="preserve">Pozostałe 19 </w:t>
      </w:r>
      <w:r w:rsidR="003D2A2B" w:rsidRPr="00C87532">
        <w:rPr>
          <w:rFonts w:ascii="Arial" w:hAnsi="Arial"/>
          <w:color w:val="000000"/>
        </w:rPr>
        <w:t>osó</w:t>
      </w:r>
      <w:r w:rsidR="003D2A2B">
        <w:rPr>
          <w:rFonts w:ascii="Arial" w:hAnsi="Arial"/>
          <w:color w:val="000000"/>
        </w:rPr>
        <w:t>b to pracownicy obsługi, w tym są to: pomoce</w:t>
      </w:r>
      <w:r w:rsidR="003D2A2B" w:rsidRPr="00C87532">
        <w:rPr>
          <w:rFonts w:ascii="Arial" w:hAnsi="Arial"/>
          <w:color w:val="000000"/>
        </w:rPr>
        <w:t xml:space="preserve"> nauczyciela</w:t>
      </w:r>
      <w:r w:rsidR="003D2A2B">
        <w:rPr>
          <w:rFonts w:ascii="Arial" w:hAnsi="Arial"/>
          <w:color w:val="000000"/>
        </w:rPr>
        <w:t xml:space="preserve">, </w:t>
      </w:r>
      <w:r w:rsidR="003D2A2B" w:rsidRPr="00C87532">
        <w:rPr>
          <w:rFonts w:ascii="Arial" w:hAnsi="Arial"/>
          <w:color w:val="000000"/>
        </w:rPr>
        <w:t xml:space="preserve"> 2 sprzątaczki</w:t>
      </w:r>
      <w:r w:rsidR="003D2A2B">
        <w:rPr>
          <w:rFonts w:ascii="Arial" w:hAnsi="Arial"/>
          <w:color w:val="000000"/>
        </w:rPr>
        <w:t>,                                1 konserwator- kierowca</w:t>
      </w:r>
      <w:r w:rsidR="003D2A2B" w:rsidRPr="00C87532">
        <w:rPr>
          <w:rFonts w:ascii="Arial" w:hAnsi="Arial"/>
          <w:color w:val="000000"/>
        </w:rPr>
        <w:t xml:space="preserve"> </w:t>
      </w:r>
    </w:p>
    <w:p w:rsidR="003D2A2B" w:rsidRDefault="003D2A2B" w:rsidP="003D2A2B">
      <w:pPr>
        <w:pStyle w:val="PreformattedText"/>
        <w:jc w:val="both"/>
        <w:rPr>
          <w:rFonts w:ascii="Arial" w:hAnsi="Arial"/>
          <w:color w:val="000000"/>
        </w:rPr>
      </w:pPr>
      <w:r w:rsidRPr="00C87532">
        <w:rPr>
          <w:rFonts w:ascii="Arial" w:hAnsi="Arial"/>
        </w:rPr>
        <w:t xml:space="preserve">Kadra niepedagogiczna </w:t>
      </w:r>
      <w:r w:rsidRPr="00C87532">
        <w:rPr>
          <w:rFonts w:ascii="Arial" w:hAnsi="Arial"/>
          <w:color w:val="000000"/>
        </w:rPr>
        <w:t xml:space="preserve"> zatrudniona jest   zgodnie z kwalifikacjami i zapisami statutowymi Ośrodka.</w:t>
      </w:r>
    </w:p>
    <w:p w:rsidR="003D2A2B" w:rsidRDefault="003D2A2B" w:rsidP="003D2A2B">
      <w:pPr>
        <w:pStyle w:val="PreformattedText"/>
        <w:jc w:val="both"/>
        <w:rPr>
          <w:rFonts w:ascii="Arial" w:hAnsi="Arial"/>
          <w:color w:val="000000"/>
        </w:rPr>
      </w:pPr>
    </w:p>
    <w:p w:rsidR="003D2A2B" w:rsidRPr="00C87532" w:rsidRDefault="003D2A2B" w:rsidP="003D2A2B">
      <w:pPr>
        <w:pStyle w:val="PreformattedText"/>
        <w:jc w:val="both"/>
        <w:rPr>
          <w:rFonts w:ascii="Arial" w:hAnsi="Arial"/>
          <w:color w:val="000000"/>
        </w:rPr>
      </w:pPr>
    </w:p>
    <w:p w:rsidR="003D2A2B" w:rsidRPr="00C87532" w:rsidRDefault="003D2A2B" w:rsidP="003D2A2B">
      <w:pPr>
        <w:spacing w:line="276" w:lineRule="auto"/>
        <w:ind w:left="780" w:hanging="780"/>
        <w:jc w:val="both"/>
        <w:rPr>
          <w:rFonts w:ascii="Arial" w:hAnsi="Arial"/>
          <w:b/>
          <w:sz w:val="20"/>
        </w:rPr>
      </w:pPr>
      <w:r w:rsidRPr="00C87532">
        <w:rPr>
          <w:rFonts w:ascii="Arial" w:hAnsi="Arial"/>
          <w:b/>
          <w:sz w:val="20"/>
        </w:rPr>
        <w:t>Baza szkoły</w:t>
      </w:r>
    </w:p>
    <w:p w:rsidR="003D2A2B" w:rsidRPr="00C87532" w:rsidRDefault="003D2A2B" w:rsidP="003D2A2B">
      <w:pPr>
        <w:pStyle w:val="WW-Akapitzlist"/>
        <w:numPr>
          <w:ilvl w:val="0"/>
          <w:numId w:val="8"/>
        </w:numPr>
        <w:spacing w:after="120"/>
        <w:ind w:left="714" w:hanging="357"/>
        <w:jc w:val="both"/>
        <w:rPr>
          <w:rFonts w:ascii="Arial" w:hAnsi="Arial"/>
          <w:sz w:val="20"/>
        </w:rPr>
      </w:pPr>
      <w:r w:rsidRPr="00C87532">
        <w:rPr>
          <w:rFonts w:ascii="Arial" w:hAnsi="Arial"/>
          <w:sz w:val="20"/>
        </w:rPr>
        <w:t>budynek murowany, dwupiętrowy, wyremontowany</w:t>
      </w:r>
    </w:p>
    <w:p w:rsidR="003D2A2B" w:rsidRPr="00C87532" w:rsidRDefault="003D2A2B" w:rsidP="003D2A2B">
      <w:pPr>
        <w:pStyle w:val="WW-Akapitzlist"/>
        <w:numPr>
          <w:ilvl w:val="0"/>
          <w:numId w:val="8"/>
        </w:numPr>
        <w:spacing w:after="120"/>
        <w:ind w:left="714" w:hanging="357"/>
        <w:jc w:val="both"/>
        <w:rPr>
          <w:rFonts w:ascii="Arial" w:hAnsi="Arial"/>
          <w:sz w:val="20"/>
        </w:rPr>
      </w:pPr>
      <w:r>
        <w:rPr>
          <w:rFonts w:ascii="Arial" w:hAnsi="Arial"/>
          <w:sz w:val="20"/>
        </w:rPr>
        <w:t xml:space="preserve"> dwie świetlice szkolne</w:t>
      </w:r>
      <w:r w:rsidRPr="00C87532">
        <w:rPr>
          <w:rFonts w:ascii="Arial" w:hAnsi="Arial"/>
          <w:sz w:val="20"/>
        </w:rPr>
        <w:t xml:space="preserve"> ( sprzęt audiowizualny)</w:t>
      </w:r>
    </w:p>
    <w:p w:rsidR="003D2A2B" w:rsidRDefault="003D2A2B" w:rsidP="003D2A2B">
      <w:pPr>
        <w:pStyle w:val="WW-Akapitzlist"/>
        <w:numPr>
          <w:ilvl w:val="0"/>
          <w:numId w:val="8"/>
        </w:numPr>
        <w:spacing w:after="120"/>
        <w:ind w:left="714" w:hanging="357"/>
        <w:jc w:val="both"/>
        <w:rPr>
          <w:rFonts w:ascii="Arial" w:hAnsi="Arial"/>
          <w:sz w:val="20"/>
        </w:rPr>
      </w:pPr>
      <w:r w:rsidRPr="00C87532">
        <w:rPr>
          <w:rFonts w:ascii="Arial" w:hAnsi="Arial"/>
          <w:sz w:val="20"/>
        </w:rPr>
        <w:t>cztery sale z zapleczem kuchennym (dla klas SPP</w:t>
      </w:r>
      <w:r w:rsidR="00E9394B">
        <w:rPr>
          <w:rFonts w:ascii="Arial" w:hAnsi="Arial"/>
          <w:sz w:val="20"/>
        </w:rPr>
        <w:t xml:space="preserve"> i 1 klasy gimnazjum</w:t>
      </w:r>
      <w:r w:rsidRPr="00C87532">
        <w:rPr>
          <w:rFonts w:ascii="Arial" w:hAnsi="Arial"/>
          <w:sz w:val="20"/>
        </w:rPr>
        <w:t>)</w:t>
      </w:r>
    </w:p>
    <w:p w:rsidR="003D2A2B" w:rsidRPr="00C87532" w:rsidRDefault="003D2A2B" w:rsidP="003D2A2B">
      <w:pPr>
        <w:pStyle w:val="WW-Akapitzlist"/>
        <w:numPr>
          <w:ilvl w:val="0"/>
          <w:numId w:val="8"/>
        </w:numPr>
        <w:spacing w:after="120"/>
        <w:ind w:left="714" w:hanging="357"/>
        <w:jc w:val="both"/>
        <w:rPr>
          <w:rFonts w:ascii="Arial" w:hAnsi="Arial"/>
          <w:sz w:val="20"/>
        </w:rPr>
      </w:pPr>
      <w:r>
        <w:rPr>
          <w:rFonts w:ascii="Arial" w:hAnsi="Arial"/>
          <w:sz w:val="20"/>
        </w:rPr>
        <w:t>dwie sale przedszkolne ( w tym 1 dzielona przez 2 grupy dzieci z autyzmem)</w:t>
      </w:r>
    </w:p>
    <w:p w:rsidR="003D2A2B" w:rsidRDefault="00E9394B" w:rsidP="003D2A2B">
      <w:pPr>
        <w:pStyle w:val="WW-Akapitzlist"/>
        <w:numPr>
          <w:ilvl w:val="0"/>
          <w:numId w:val="8"/>
        </w:numPr>
        <w:spacing w:after="120"/>
        <w:ind w:left="714" w:hanging="357"/>
        <w:jc w:val="both"/>
        <w:rPr>
          <w:rFonts w:ascii="Arial" w:hAnsi="Arial"/>
          <w:sz w:val="20"/>
        </w:rPr>
      </w:pPr>
      <w:r>
        <w:rPr>
          <w:rFonts w:ascii="Arial" w:hAnsi="Arial"/>
          <w:sz w:val="20"/>
        </w:rPr>
        <w:t xml:space="preserve"> osiemnaście</w:t>
      </w:r>
      <w:r w:rsidR="003D2A2B" w:rsidRPr="00C87532">
        <w:rPr>
          <w:rFonts w:ascii="Arial" w:hAnsi="Arial"/>
          <w:sz w:val="20"/>
        </w:rPr>
        <w:t xml:space="preserve"> sal lekcyjnych, bogato wyposażonych w pomoc</w:t>
      </w:r>
      <w:r w:rsidR="003D2A2B">
        <w:rPr>
          <w:rFonts w:ascii="Arial" w:hAnsi="Arial"/>
          <w:sz w:val="20"/>
        </w:rPr>
        <w:t>e dydaktyczne</w:t>
      </w:r>
      <w:r>
        <w:rPr>
          <w:rFonts w:ascii="Arial" w:hAnsi="Arial"/>
          <w:sz w:val="20"/>
        </w:rPr>
        <w:t xml:space="preserve"> (</w:t>
      </w:r>
      <w:r w:rsidR="003D2A2B">
        <w:rPr>
          <w:rFonts w:ascii="Arial" w:hAnsi="Arial"/>
          <w:sz w:val="20"/>
        </w:rPr>
        <w:t xml:space="preserve"> w salach lekcyjnych są komputery oraz </w:t>
      </w:r>
      <w:r w:rsidR="003D2A2B" w:rsidRPr="00C87532">
        <w:rPr>
          <w:rFonts w:ascii="Arial" w:hAnsi="Arial"/>
          <w:sz w:val="20"/>
        </w:rPr>
        <w:t>magnetofony</w:t>
      </w:r>
      <w:r w:rsidR="003D2A2B">
        <w:rPr>
          <w:rFonts w:ascii="Arial" w:hAnsi="Arial"/>
          <w:sz w:val="20"/>
        </w:rPr>
        <w:t>, w 4 salach znajduje się tablica interaktywna</w:t>
      </w:r>
      <w:r w:rsidR="003D2A2B" w:rsidRPr="00C87532">
        <w:rPr>
          <w:rFonts w:ascii="Arial" w:hAnsi="Arial"/>
          <w:sz w:val="20"/>
        </w:rPr>
        <w:t>)</w:t>
      </w:r>
    </w:p>
    <w:p w:rsidR="003D2A2B" w:rsidRPr="00C87532" w:rsidRDefault="003D2A2B" w:rsidP="003D2A2B">
      <w:pPr>
        <w:pStyle w:val="WW-Akapitzlist"/>
        <w:numPr>
          <w:ilvl w:val="0"/>
          <w:numId w:val="8"/>
        </w:numPr>
        <w:spacing w:after="120"/>
        <w:ind w:left="714" w:hanging="357"/>
        <w:jc w:val="both"/>
        <w:rPr>
          <w:rFonts w:ascii="Arial" w:hAnsi="Arial"/>
          <w:sz w:val="20"/>
        </w:rPr>
      </w:pPr>
      <w:r>
        <w:rPr>
          <w:rFonts w:ascii="Arial" w:hAnsi="Arial"/>
          <w:sz w:val="20"/>
        </w:rPr>
        <w:t xml:space="preserve"> szatnia</w:t>
      </w:r>
    </w:p>
    <w:p w:rsidR="003D2A2B" w:rsidRPr="00C87532" w:rsidRDefault="003D2A2B" w:rsidP="003D2A2B">
      <w:pPr>
        <w:pStyle w:val="WW-Akapitzlist"/>
        <w:numPr>
          <w:ilvl w:val="0"/>
          <w:numId w:val="8"/>
        </w:numPr>
        <w:spacing w:after="120"/>
        <w:ind w:left="714" w:hanging="357"/>
        <w:jc w:val="both"/>
        <w:rPr>
          <w:rFonts w:ascii="Arial" w:hAnsi="Arial"/>
          <w:sz w:val="20"/>
        </w:rPr>
      </w:pPr>
      <w:r>
        <w:rPr>
          <w:rFonts w:ascii="Arial" w:hAnsi="Arial"/>
          <w:sz w:val="20"/>
        </w:rPr>
        <w:t xml:space="preserve"> 2 sale</w:t>
      </w:r>
      <w:r w:rsidRPr="00C87532">
        <w:rPr>
          <w:rFonts w:ascii="Arial" w:hAnsi="Arial"/>
          <w:sz w:val="20"/>
        </w:rPr>
        <w:t xml:space="preserve"> rehabilitacji ruchowej (sprzęt rehabilitacyjny) </w:t>
      </w:r>
    </w:p>
    <w:p w:rsidR="003D2A2B" w:rsidRPr="00C87532" w:rsidRDefault="003D2A2B" w:rsidP="003D2A2B">
      <w:pPr>
        <w:pStyle w:val="WW-Akapitzlist"/>
        <w:numPr>
          <w:ilvl w:val="0"/>
          <w:numId w:val="8"/>
        </w:numPr>
        <w:spacing w:after="120"/>
        <w:ind w:left="714" w:hanging="357"/>
        <w:jc w:val="both"/>
        <w:rPr>
          <w:rFonts w:ascii="Arial" w:hAnsi="Arial"/>
          <w:sz w:val="20"/>
        </w:rPr>
      </w:pPr>
      <w:r>
        <w:rPr>
          <w:rFonts w:ascii="Arial" w:hAnsi="Arial"/>
          <w:sz w:val="20"/>
        </w:rPr>
        <w:t xml:space="preserve"> </w:t>
      </w:r>
      <w:r w:rsidRPr="00C87532">
        <w:rPr>
          <w:rFonts w:ascii="Arial" w:hAnsi="Arial"/>
          <w:sz w:val="20"/>
        </w:rPr>
        <w:t xml:space="preserve">sala do terapii Integracji Sensorycznej </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 xml:space="preserve">gabinet hydromasażu (wanna do hydromasażu, wirówka do kończyn dolnych, stół do masażu ręcznego) </w:t>
      </w:r>
    </w:p>
    <w:p w:rsidR="003D2A2B" w:rsidRPr="007C7560" w:rsidRDefault="003D2A2B" w:rsidP="003D2A2B">
      <w:pPr>
        <w:pStyle w:val="WW-Akapitzlist"/>
        <w:numPr>
          <w:ilvl w:val="0"/>
          <w:numId w:val="8"/>
        </w:numPr>
        <w:spacing w:after="120"/>
        <w:jc w:val="both"/>
        <w:rPr>
          <w:rFonts w:ascii="Arial" w:hAnsi="Arial"/>
          <w:sz w:val="20"/>
        </w:rPr>
      </w:pPr>
      <w:r w:rsidRPr="00C87532">
        <w:rPr>
          <w:rFonts w:ascii="Arial" w:hAnsi="Arial"/>
          <w:sz w:val="20"/>
        </w:rPr>
        <w:t xml:space="preserve">gabinet </w:t>
      </w:r>
      <w:r w:rsidR="00E9394B">
        <w:rPr>
          <w:rFonts w:ascii="Arial" w:hAnsi="Arial"/>
          <w:sz w:val="20"/>
        </w:rPr>
        <w:t>/ logopedia</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lastRenderedPageBreak/>
        <w:t>sala rehabilitacyjna (rotor do pasywnej i aktywnej terapii ruchowej kończyn górnych i dolnych, fotel wielofunkcyjny do ćwiczeń oporowych kończyn górnych i dolnych, fotel masujący z pomiarem napięcia mięśniowego  z wyświetlaczem)</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pracownia komputerowa (   8 stanowisk komputerowych,  Internet, rzutnik )</w:t>
      </w:r>
    </w:p>
    <w:p w:rsidR="003D2A2B" w:rsidRPr="007C7560" w:rsidRDefault="003D2A2B" w:rsidP="003D2A2B">
      <w:pPr>
        <w:pStyle w:val="WW-Akapitzlist"/>
        <w:numPr>
          <w:ilvl w:val="0"/>
          <w:numId w:val="8"/>
        </w:numPr>
        <w:spacing w:after="120"/>
        <w:jc w:val="both"/>
        <w:rPr>
          <w:rFonts w:ascii="Arial" w:hAnsi="Arial"/>
          <w:sz w:val="20"/>
        </w:rPr>
      </w:pPr>
      <w:r>
        <w:rPr>
          <w:rFonts w:ascii="Arial" w:hAnsi="Arial"/>
          <w:sz w:val="20"/>
        </w:rPr>
        <w:t xml:space="preserve"> dwie salki gimnastyczne</w:t>
      </w:r>
      <w:r w:rsidRPr="00C87532">
        <w:rPr>
          <w:rFonts w:ascii="Arial" w:hAnsi="Arial"/>
          <w:sz w:val="20"/>
        </w:rPr>
        <w:t xml:space="preserve"> do zabaw ruchowych i zajęć korekcyjnych</w:t>
      </w:r>
    </w:p>
    <w:p w:rsidR="003D2A2B" w:rsidRPr="007C7560" w:rsidRDefault="003D2A2B" w:rsidP="003D2A2B">
      <w:pPr>
        <w:pStyle w:val="WW-Akapitzlist"/>
        <w:numPr>
          <w:ilvl w:val="0"/>
          <w:numId w:val="8"/>
        </w:numPr>
        <w:spacing w:after="120"/>
        <w:jc w:val="both"/>
        <w:rPr>
          <w:rFonts w:ascii="Arial" w:hAnsi="Arial"/>
          <w:sz w:val="20"/>
        </w:rPr>
      </w:pPr>
      <w:r>
        <w:rPr>
          <w:rFonts w:ascii="Arial" w:hAnsi="Arial"/>
          <w:sz w:val="20"/>
        </w:rPr>
        <w:t>cztery</w:t>
      </w:r>
      <w:r w:rsidRPr="00C87532">
        <w:rPr>
          <w:rFonts w:ascii="Arial" w:hAnsi="Arial"/>
          <w:sz w:val="20"/>
        </w:rPr>
        <w:t xml:space="preserve"> gabinety</w:t>
      </w:r>
      <w:r>
        <w:rPr>
          <w:rFonts w:ascii="Arial" w:hAnsi="Arial"/>
          <w:sz w:val="20"/>
        </w:rPr>
        <w:t xml:space="preserve"> logopedyczne ( w tym 1 </w:t>
      </w:r>
      <w:r w:rsidRPr="00C87532">
        <w:rPr>
          <w:rFonts w:ascii="Arial" w:hAnsi="Arial"/>
          <w:sz w:val="20"/>
        </w:rPr>
        <w:t xml:space="preserve">wyposażony w sprzęt do zajęć metodą </w:t>
      </w:r>
      <w:proofErr w:type="spellStart"/>
      <w:r w:rsidRPr="00C87532">
        <w:rPr>
          <w:rFonts w:ascii="Arial" w:hAnsi="Arial"/>
          <w:sz w:val="20"/>
        </w:rPr>
        <w:t>Tomatisa</w:t>
      </w:r>
      <w:proofErr w:type="spellEnd"/>
      <w:r w:rsidR="00E9394B">
        <w:rPr>
          <w:rFonts w:ascii="Arial" w:hAnsi="Arial"/>
          <w:sz w:val="20"/>
        </w:rPr>
        <w:t xml:space="preserve">, a drugi w sprzęt </w:t>
      </w:r>
      <w:r w:rsidR="00E9394B" w:rsidRPr="00C87532">
        <w:rPr>
          <w:rFonts w:ascii="Arial" w:hAnsi="Arial"/>
          <w:sz w:val="20"/>
        </w:rPr>
        <w:t xml:space="preserve">do terapii EEG </w:t>
      </w:r>
      <w:proofErr w:type="spellStart"/>
      <w:r w:rsidR="00E9394B" w:rsidRPr="00C87532">
        <w:rPr>
          <w:rFonts w:ascii="Arial" w:hAnsi="Arial"/>
          <w:sz w:val="20"/>
        </w:rPr>
        <w:t>Biofeedback</w:t>
      </w:r>
      <w:proofErr w:type="spellEnd"/>
      <w:r>
        <w:rPr>
          <w:rFonts w:ascii="Arial" w:hAnsi="Arial"/>
          <w:sz w:val="20"/>
        </w:rPr>
        <w:t xml:space="preserve">) </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dwie sale Doświadczania Świata</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gabinet pedagoga i psychologa</w:t>
      </w:r>
      <w:r>
        <w:rPr>
          <w:rFonts w:ascii="Arial" w:hAnsi="Arial"/>
          <w:sz w:val="20"/>
        </w:rPr>
        <w:t>, wychowawców internatu</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stołówka</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kawiarenka prowadzona przez uczniów klas SPP</w:t>
      </w:r>
    </w:p>
    <w:p w:rsidR="003D2A2B" w:rsidRDefault="003D2A2B" w:rsidP="003D2A2B">
      <w:pPr>
        <w:pStyle w:val="WW-Akapitzlist"/>
        <w:numPr>
          <w:ilvl w:val="0"/>
          <w:numId w:val="8"/>
        </w:numPr>
        <w:spacing w:after="120"/>
        <w:jc w:val="both"/>
        <w:rPr>
          <w:rFonts w:ascii="Arial" w:hAnsi="Arial"/>
          <w:sz w:val="20"/>
        </w:rPr>
      </w:pPr>
      <w:r>
        <w:rPr>
          <w:rFonts w:ascii="Arial" w:hAnsi="Arial"/>
          <w:sz w:val="20"/>
        </w:rPr>
        <w:t>sale internackie (</w:t>
      </w:r>
      <w:r w:rsidRPr="00C87532">
        <w:rPr>
          <w:rFonts w:ascii="Arial" w:hAnsi="Arial"/>
          <w:sz w:val="20"/>
        </w:rPr>
        <w:t xml:space="preserve"> pokój wychowawców, </w:t>
      </w:r>
      <w:r>
        <w:rPr>
          <w:rFonts w:ascii="Arial" w:hAnsi="Arial"/>
          <w:sz w:val="20"/>
        </w:rPr>
        <w:t>2 sale sypialniane {  dostęp</w:t>
      </w:r>
      <w:r w:rsidR="00E9394B">
        <w:rPr>
          <w:rFonts w:ascii="Arial" w:hAnsi="Arial"/>
          <w:sz w:val="20"/>
        </w:rPr>
        <w:t xml:space="preserve">ne </w:t>
      </w:r>
      <w:r>
        <w:rPr>
          <w:rFonts w:ascii="Arial" w:hAnsi="Arial"/>
          <w:sz w:val="20"/>
        </w:rPr>
        <w:t xml:space="preserve"> 2 telewizory, DVD,</w:t>
      </w:r>
    </w:p>
    <w:p w:rsidR="003D2A2B" w:rsidRPr="002B2C94" w:rsidRDefault="003D2A2B" w:rsidP="003D2A2B">
      <w:pPr>
        <w:pStyle w:val="WW-Akapitzlist"/>
        <w:spacing w:after="120"/>
        <w:ind w:left="284" w:firstLine="0"/>
        <w:jc w:val="both"/>
        <w:rPr>
          <w:rFonts w:ascii="Arial" w:hAnsi="Arial"/>
          <w:sz w:val="20"/>
        </w:rPr>
      </w:pPr>
      <w:r>
        <w:rPr>
          <w:rFonts w:ascii="Arial" w:hAnsi="Arial"/>
          <w:sz w:val="20"/>
        </w:rPr>
        <w:t xml:space="preserve">  </w:t>
      </w:r>
      <w:r w:rsidRPr="002B2C94">
        <w:rPr>
          <w:rFonts w:ascii="Arial" w:hAnsi="Arial"/>
          <w:sz w:val="20"/>
        </w:rPr>
        <w:t>wieża stereo)</w:t>
      </w:r>
    </w:p>
    <w:p w:rsidR="003D2A2B" w:rsidRPr="00C87532" w:rsidRDefault="003D2A2B" w:rsidP="003D2A2B">
      <w:pPr>
        <w:pStyle w:val="WW-Akapitzlist"/>
        <w:numPr>
          <w:ilvl w:val="0"/>
          <w:numId w:val="8"/>
        </w:numPr>
        <w:spacing w:after="120"/>
        <w:jc w:val="both"/>
        <w:rPr>
          <w:rFonts w:ascii="Arial" w:hAnsi="Arial"/>
          <w:sz w:val="20"/>
        </w:rPr>
      </w:pPr>
      <w:r w:rsidRPr="00C87532">
        <w:rPr>
          <w:rFonts w:ascii="Arial" w:hAnsi="Arial"/>
          <w:sz w:val="20"/>
        </w:rPr>
        <w:t>toalety dla niepełnosprawnych</w:t>
      </w:r>
    </w:p>
    <w:p w:rsidR="003D2A2B" w:rsidRDefault="003D2A2B" w:rsidP="003D2A2B">
      <w:pPr>
        <w:pStyle w:val="WW-Akapitzlist"/>
        <w:numPr>
          <w:ilvl w:val="0"/>
          <w:numId w:val="8"/>
        </w:numPr>
        <w:spacing w:after="120"/>
        <w:jc w:val="both"/>
        <w:rPr>
          <w:rFonts w:ascii="Arial" w:hAnsi="Arial"/>
          <w:sz w:val="20"/>
        </w:rPr>
      </w:pPr>
      <w:r>
        <w:rPr>
          <w:rFonts w:ascii="Arial" w:hAnsi="Arial"/>
          <w:sz w:val="20"/>
        </w:rPr>
        <w:t>biblioteka szkolna</w:t>
      </w:r>
      <w:r w:rsidR="00037912">
        <w:rPr>
          <w:rFonts w:ascii="Arial" w:hAnsi="Arial"/>
          <w:sz w:val="20"/>
        </w:rPr>
        <w:t>/ rewalidacja</w:t>
      </w:r>
    </w:p>
    <w:p w:rsidR="003D2A2B" w:rsidRPr="00C87532" w:rsidRDefault="00037912" w:rsidP="003D2A2B">
      <w:pPr>
        <w:pStyle w:val="WW-Akapitzlist"/>
        <w:numPr>
          <w:ilvl w:val="0"/>
          <w:numId w:val="8"/>
        </w:numPr>
        <w:spacing w:after="120"/>
        <w:jc w:val="both"/>
        <w:rPr>
          <w:rFonts w:ascii="Arial" w:hAnsi="Arial"/>
          <w:sz w:val="20"/>
        </w:rPr>
      </w:pPr>
      <w:r>
        <w:rPr>
          <w:rFonts w:ascii="Arial" w:hAnsi="Arial"/>
          <w:sz w:val="20"/>
        </w:rPr>
        <w:t xml:space="preserve"> 3 sale </w:t>
      </w:r>
      <w:r w:rsidR="00E9394B">
        <w:rPr>
          <w:rFonts w:ascii="Arial" w:hAnsi="Arial"/>
          <w:sz w:val="20"/>
        </w:rPr>
        <w:t xml:space="preserve"> wczesne</w:t>
      </w:r>
      <w:r>
        <w:rPr>
          <w:rFonts w:ascii="Arial" w:hAnsi="Arial"/>
          <w:sz w:val="20"/>
        </w:rPr>
        <w:t>go wspomagania wraz z odpowiednim wyposażeniem</w:t>
      </w:r>
    </w:p>
    <w:p w:rsidR="003D2A2B" w:rsidRDefault="003D2A2B" w:rsidP="003D2A2B">
      <w:pPr>
        <w:pStyle w:val="WW-Akapitzlist"/>
        <w:numPr>
          <w:ilvl w:val="0"/>
          <w:numId w:val="8"/>
        </w:numPr>
        <w:spacing w:after="120"/>
        <w:jc w:val="both"/>
        <w:rPr>
          <w:rFonts w:ascii="Arial" w:hAnsi="Arial"/>
          <w:sz w:val="20"/>
        </w:rPr>
      </w:pPr>
      <w:r w:rsidRPr="00C87532">
        <w:rPr>
          <w:rFonts w:ascii="Arial" w:hAnsi="Arial"/>
          <w:sz w:val="20"/>
        </w:rPr>
        <w:t>gabinet pielęgniarki czynny przez pięć dni w tygodniu</w:t>
      </w:r>
    </w:p>
    <w:p w:rsidR="00037912" w:rsidRDefault="00037912" w:rsidP="003D2A2B">
      <w:pPr>
        <w:pStyle w:val="WW-Akapitzlist"/>
        <w:numPr>
          <w:ilvl w:val="0"/>
          <w:numId w:val="8"/>
        </w:numPr>
        <w:spacing w:after="120"/>
        <w:jc w:val="both"/>
        <w:rPr>
          <w:rFonts w:ascii="Arial" w:hAnsi="Arial"/>
          <w:sz w:val="20"/>
        </w:rPr>
      </w:pPr>
      <w:r>
        <w:rPr>
          <w:rFonts w:ascii="Arial" w:hAnsi="Arial"/>
          <w:sz w:val="20"/>
        </w:rPr>
        <w:t>portiernia</w:t>
      </w:r>
    </w:p>
    <w:p w:rsidR="00037912" w:rsidRDefault="00037912" w:rsidP="003D2A2B">
      <w:pPr>
        <w:pStyle w:val="WW-Akapitzlist"/>
        <w:numPr>
          <w:ilvl w:val="0"/>
          <w:numId w:val="8"/>
        </w:numPr>
        <w:spacing w:after="120"/>
        <w:jc w:val="both"/>
        <w:rPr>
          <w:rFonts w:ascii="Arial" w:hAnsi="Arial"/>
          <w:sz w:val="20"/>
        </w:rPr>
      </w:pPr>
      <w:r>
        <w:rPr>
          <w:rFonts w:ascii="Arial" w:hAnsi="Arial"/>
          <w:sz w:val="20"/>
        </w:rPr>
        <w:t>księgowość</w:t>
      </w:r>
    </w:p>
    <w:p w:rsidR="00037912" w:rsidRDefault="00037912" w:rsidP="003D2A2B">
      <w:pPr>
        <w:pStyle w:val="WW-Akapitzlist"/>
        <w:numPr>
          <w:ilvl w:val="0"/>
          <w:numId w:val="8"/>
        </w:numPr>
        <w:spacing w:after="120"/>
        <w:jc w:val="both"/>
        <w:rPr>
          <w:rFonts w:ascii="Arial" w:hAnsi="Arial"/>
          <w:sz w:val="20"/>
        </w:rPr>
      </w:pPr>
      <w:r>
        <w:rPr>
          <w:rFonts w:ascii="Arial" w:hAnsi="Arial"/>
          <w:sz w:val="20"/>
        </w:rPr>
        <w:t>sekretariat</w:t>
      </w:r>
    </w:p>
    <w:p w:rsidR="00037912" w:rsidRPr="00C87532" w:rsidRDefault="00037912" w:rsidP="003D2A2B">
      <w:pPr>
        <w:pStyle w:val="WW-Akapitzlist"/>
        <w:numPr>
          <w:ilvl w:val="0"/>
          <w:numId w:val="8"/>
        </w:numPr>
        <w:spacing w:after="120"/>
        <w:jc w:val="both"/>
        <w:rPr>
          <w:rFonts w:ascii="Arial" w:hAnsi="Arial"/>
          <w:sz w:val="20"/>
        </w:rPr>
      </w:pPr>
      <w:r>
        <w:rPr>
          <w:rFonts w:ascii="Arial" w:hAnsi="Arial"/>
          <w:sz w:val="20"/>
        </w:rPr>
        <w:t>gabinet Dyrektora</w:t>
      </w:r>
    </w:p>
    <w:p w:rsidR="003D2A2B" w:rsidRPr="004235A6" w:rsidRDefault="003D2A2B" w:rsidP="004235A6">
      <w:pPr>
        <w:pStyle w:val="WW-Akapitzlist"/>
        <w:numPr>
          <w:ilvl w:val="0"/>
          <w:numId w:val="8"/>
        </w:numPr>
        <w:spacing w:after="120"/>
        <w:jc w:val="both"/>
        <w:rPr>
          <w:rFonts w:ascii="Arial" w:hAnsi="Arial"/>
          <w:sz w:val="20"/>
        </w:rPr>
      </w:pPr>
      <w:r w:rsidRPr="00D562AA">
        <w:rPr>
          <w:rFonts w:ascii="Arial" w:hAnsi="Arial"/>
          <w:sz w:val="20"/>
        </w:rPr>
        <w:t>dwa  busy</w:t>
      </w:r>
    </w:p>
    <w:p w:rsidR="003D2A2B" w:rsidRPr="00E26282" w:rsidRDefault="003D2A2B" w:rsidP="003D2A2B">
      <w:pPr>
        <w:pStyle w:val="WW-Akapitzlist"/>
        <w:ind w:left="0" w:firstLine="0"/>
        <w:jc w:val="both"/>
        <w:rPr>
          <w:rFonts w:ascii="Arial" w:hAnsi="Arial"/>
          <w:b/>
          <w:sz w:val="20"/>
        </w:rPr>
      </w:pPr>
      <w:r w:rsidRPr="00E26282">
        <w:rPr>
          <w:b/>
          <w:sz w:val="20"/>
        </w:rPr>
        <w:t xml:space="preserve">Uczniowie ( charakterystyka grupy uczniowskiej oraz ich osiągnięć) </w:t>
      </w:r>
    </w:p>
    <w:p w:rsidR="003D2A2B" w:rsidRPr="00C87532" w:rsidRDefault="003D2A2B" w:rsidP="003D2A2B">
      <w:pPr>
        <w:spacing w:line="276" w:lineRule="auto"/>
        <w:ind w:firstLine="709"/>
        <w:jc w:val="both"/>
        <w:rPr>
          <w:rFonts w:ascii="Arial" w:hAnsi="Arial"/>
          <w:sz w:val="20"/>
        </w:rPr>
      </w:pPr>
      <w:r>
        <w:rPr>
          <w:rFonts w:ascii="Arial" w:hAnsi="Arial"/>
          <w:sz w:val="20"/>
        </w:rPr>
        <w:t xml:space="preserve">Do naszej placówki uczęszczają uczniowie od wieku przedszkolnego </w:t>
      </w:r>
      <w:r w:rsidRPr="00C87532">
        <w:rPr>
          <w:rFonts w:ascii="Arial" w:hAnsi="Arial"/>
          <w:sz w:val="20"/>
        </w:rPr>
        <w:t xml:space="preserve">do 24 lat. Nauka odbywa </w:t>
      </w:r>
      <w:r>
        <w:rPr>
          <w:rFonts w:ascii="Arial" w:hAnsi="Arial"/>
          <w:sz w:val="20"/>
        </w:rPr>
        <w:t xml:space="preserve">się na IV etapach edukacyjnych oraz etap wstępny- kształcenie przedszkolnego ( Przedszkole, </w:t>
      </w:r>
      <w:r w:rsidRPr="00C87532">
        <w:rPr>
          <w:rFonts w:ascii="Arial" w:hAnsi="Arial"/>
          <w:sz w:val="20"/>
        </w:rPr>
        <w:t xml:space="preserve">Szkoła Podstawowa, Gimnazjum, Szkoła Przysposabiająca do Pracy).  Wychowankowie Ośrodka dojeżdżają lub są dowożeni do szkoły busami z </w:t>
      </w:r>
      <w:r>
        <w:rPr>
          <w:rFonts w:ascii="Arial" w:hAnsi="Arial"/>
          <w:sz w:val="20"/>
        </w:rPr>
        <w:t>terenu powiatu kartuskiego oraz</w:t>
      </w:r>
      <w:r w:rsidRPr="00C87532">
        <w:rPr>
          <w:rFonts w:ascii="Arial" w:hAnsi="Arial"/>
          <w:sz w:val="20"/>
        </w:rPr>
        <w:t xml:space="preserve"> miejscowości graniczących </w:t>
      </w:r>
      <w:r w:rsidR="00037912">
        <w:rPr>
          <w:rFonts w:ascii="Arial" w:hAnsi="Arial"/>
          <w:sz w:val="20"/>
        </w:rPr>
        <w:t xml:space="preserve">             </w:t>
      </w:r>
      <w:r w:rsidRPr="00C87532">
        <w:rPr>
          <w:rFonts w:ascii="Arial" w:hAnsi="Arial"/>
          <w:sz w:val="20"/>
        </w:rPr>
        <w:t xml:space="preserve">z powiatem kartuskim, a także </w:t>
      </w:r>
      <w:r w:rsidR="00037912">
        <w:rPr>
          <w:rFonts w:ascii="Arial" w:hAnsi="Arial"/>
          <w:sz w:val="20"/>
        </w:rPr>
        <w:t xml:space="preserve"> zdarza się, że również </w:t>
      </w:r>
      <w:r w:rsidRPr="00C87532">
        <w:rPr>
          <w:rFonts w:ascii="Arial" w:hAnsi="Arial"/>
          <w:sz w:val="20"/>
        </w:rPr>
        <w:t>z terenu Trójmiasta.</w:t>
      </w:r>
    </w:p>
    <w:p w:rsidR="003D2A2B" w:rsidRPr="00C87532" w:rsidRDefault="003D2A2B" w:rsidP="003D2A2B">
      <w:pPr>
        <w:spacing w:line="276" w:lineRule="auto"/>
        <w:ind w:firstLine="360"/>
        <w:jc w:val="both"/>
        <w:rPr>
          <w:rFonts w:ascii="Arial" w:hAnsi="Arial"/>
          <w:sz w:val="20"/>
        </w:rPr>
      </w:pPr>
      <w:r w:rsidRPr="00C87532">
        <w:rPr>
          <w:rFonts w:ascii="Arial" w:hAnsi="Arial"/>
          <w:sz w:val="20"/>
        </w:rPr>
        <w:t xml:space="preserve">Uczniowie na miarę swoich możliwości biorą udział we wszystkich konkursach organizowanych </w:t>
      </w:r>
      <w:r>
        <w:rPr>
          <w:rFonts w:ascii="Arial" w:hAnsi="Arial"/>
          <w:sz w:val="20"/>
        </w:rPr>
        <w:t xml:space="preserve">               </w:t>
      </w:r>
      <w:r w:rsidRPr="00C87532">
        <w:rPr>
          <w:rFonts w:ascii="Arial" w:hAnsi="Arial"/>
          <w:sz w:val="20"/>
        </w:rPr>
        <w:t>w placówce i poza nią. Dobre wyniki osiągają w:</w:t>
      </w:r>
    </w:p>
    <w:p w:rsidR="003D2A2B" w:rsidRPr="00C87532" w:rsidRDefault="003D2A2B" w:rsidP="003D2A2B">
      <w:pPr>
        <w:numPr>
          <w:ilvl w:val="0"/>
          <w:numId w:val="2"/>
        </w:numPr>
        <w:autoSpaceDE w:val="0"/>
        <w:spacing w:line="276" w:lineRule="auto"/>
        <w:jc w:val="both"/>
        <w:rPr>
          <w:rFonts w:ascii="Arial" w:hAnsi="Arial"/>
          <w:sz w:val="20"/>
        </w:rPr>
      </w:pPr>
      <w:r w:rsidRPr="00C87532">
        <w:rPr>
          <w:rFonts w:ascii="Arial" w:hAnsi="Arial"/>
          <w:sz w:val="20"/>
        </w:rPr>
        <w:t>konkursach sportowych</w:t>
      </w:r>
    </w:p>
    <w:p w:rsidR="003D2A2B" w:rsidRPr="00C87532" w:rsidRDefault="003D2A2B" w:rsidP="003D2A2B">
      <w:pPr>
        <w:numPr>
          <w:ilvl w:val="0"/>
          <w:numId w:val="2"/>
        </w:numPr>
        <w:autoSpaceDE w:val="0"/>
        <w:spacing w:line="276" w:lineRule="auto"/>
        <w:jc w:val="both"/>
        <w:rPr>
          <w:rFonts w:ascii="Arial" w:hAnsi="Arial"/>
          <w:sz w:val="20"/>
        </w:rPr>
      </w:pPr>
      <w:r w:rsidRPr="00C87532">
        <w:rPr>
          <w:rFonts w:ascii="Arial" w:hAnsi="Arial"/>
          <w:sz w:val="20"/>
        </w:rPr>
        <w:t>konkursach plastycznych</w:t>
      </w:r>
    </w:p>
    <w:p w:rsidR="003D2A2B" w:rsidRPr="00C87532" w:rsidRDefault="003D2A2B" w:rsidP="003D2A2B">
      <w:pPr>
        <w:numPr>
          <w:ilvl w:val="0"/>
          <w:numId w:val="2"/>
        </w:numPr>
        <w:autoSpaceDE w:val="0"/>
        <w:spacing w:line="276" w:lineRule="auto"/>
        <w:jc w:val="both"/>
        <w:rPr>
          <w:rFonts w:ascii="Arial" w:hAnsi="Arial"/>
          <w:sz w:val="20"/>
        </w:rPr>
      </w:pPr>
      <w:r w:rsidRPr="00C87532">
        <w:rPr>
          <w:rFonts w:ascii="Arial" w:hAnsi="Arial"/>
          <w:sz w:val="20"/>
        </w:rPr>
        <w:t xml:space="preserve">konkursach muzycznych </w:t>
      </w:r>
    </w:p>
    <w:p w:rsidR="003D2A2B" w:rsidRDefault="003D2A2B" w:rsidP="003D2A2B">
      <w:pPr>
        <w:numPr>
          <w:ilvl w:val="0"/>
          <w:numId w:val="2"/>
        </w:numPr>
        <w:autoSpaceDE w:val="0"/>
        <w:spacing w:line="276" w:lineRule="auto"/>
        <w:jc w:val="both"/>
        <w:rPr>
          <w:rFonts w:ascii="Arial" w:hAnsi="Arial"/>
          <w:sz w:val="20"/>
        </w:rPr>
      </w:pPr>
      <w:r w:rsidRPr="00C87532">
        <w:rPr>
          <w:rFonts w:ascii="Arial" w:hAnsi="Arial"/>
          <w:sz w:val="20"/>
        </w:rPr>
        <w:t>konkursach kulinarnych</w:t>
      </w:r>
    </w:p>
    <w:p w:rsidR="00037912" w:rsidRPr="00B9656E" w:rsidRDefault="00037912" w:rsidP="003D2A2B">
      <w:pPr>
        <w:numPr>
          <w:ilvl w:val="0"/>
          <w:numId w:val="2"/>
        </w:numPr>
        <w:autoSpaceDE w:val="0"/>
        <w:spacing w:line="276" w:lineRule="auto"/>
        <w:jc w:val="both"/>
        <w:rPr>
          <w:rFonts w:ascii="Arial" w:hAnsi="Arial"/>
          <w:sz w:val="20"/>
        </w:rPr>
      </w:pPr>
      <w:r>
        <w:rPr>
          <w:rFonts w:ascii="Arial" w:hAnsi="Arial"/>
          <w:sz w:val="20"/>
        </w:rPr>
        <w:t xml:space="preserve">konkursach </w:t>
      </w:r>
      <w:proofErr w:type="spellStart"/>
      <w:r>
        <w:rPr>
          <w:rFonts w:ascii="Arial" w:hAnsi="Arial"/>
          <w:sz w:val="20"/>
        </w:rPr>
        <w:t>tatralnych</w:t>
      </w:r>
      <w:proofErr w:type="spellEnd"/>
    </w:p>
    <w:p w:rsidR="003D2A2B" w:rsidRDefault="003D2A2B" w:rsidP="003D2A2B">
      <w:pPr>
        <w:spacing w:line="276" w:lineRule="auto"/>
        <w:ind w:firstLine="709"/>
        <w:jc w:val="both"/>
        <w:rPr>
          <w:rFonts w:ascii="Arial" w:hAnsi="Arial"/>
          <w:sz w:val="20"/>
        </w:rPr>
      </w:pPr>
    </w:p>
    <w:p w:rsidR="003D2A2B" w:rsidRDefault="003D2A2B" w:rsidP="003D2A2B">
      <w:pPr>
        <w:spacing w:line="276" w:lineRule="auto"/>
        <w:ind w:firstLine="709"/>
        <w:jc w:val="both"/>
        <w:rPr>
          <w:rFonts w:ascii="Arial" w:hAnsi="Arial"/>
          <w:sz w:val="20"/>
        </w:rPr>
      </w:pPr>
      <w:r w:rsidRPr="00C87532">
        <w:rPr>
          <w:rFonts w:ascii="Arial" w:hAnsi="Arial"/>
          <w:sz w:val="20"/>
        </w:rPr>
        <w:t>Sukcesem najstarszej grupy wiekowej jest działalność kawiarenki szk</w:t>
      </w:r>
      <w:r>
        <w:rPr>
          <w:rFonts w:ascii="Arial" w:hAnsi="Arial"/>
          <w:sz w:val="20"/>
        </w:rPr>
        <w:t>olnej, kt</w:t>
      </w:r>
      <w:r w:rsidR="004235A6">
        <w:rPr>
          <w:rFonts w:ascii="Arial" w:hAnsi="Arial"/>
          <w:sz w:val="20"/>
        </w:rPr>
        <w:t>óra została otwarta w 2011 roku.</w:t>
      </w:r>
      <w:r w:rsidRPr="00C87532">
        <w:rPr>
          <w:rFonts w:ascii="Arial" w:hAnsi="Arial"/>
          <w:sz w:val="20"/>
        </w:rPr>
        <w:t xml:space="preserve"> Uczniowie chętnie przychodzą  do </w:t>
      </w:r>
      <w:r w:rsidR="00037912">
        <w:rPr>
          <w:rFonts w:ascii="Arial" w:hAnsi="Arial"/>
          <w:sz w:val="20"/>
        </w:rPr>
        <w:t xml:space="preserve"> miło wyposażonego wnętrza, gdzie mogą porozmawiać i </w:t>
      </w:r>
      <w:proofErr w:type="spellStart"/>
      <w:r w:rsidR="00037912">
        <w:rPr>
          <w:rFonts w:ascii="Arial" w:hAnsi="Arial"/>
          <w:sz w:val="20"/>
        </w:rPr>
        <w:t>wspónie</w:t>
      </w:r>
      <w:proofErr w:type="spellEnd"/>
      <w:r w:rsidRPr="00C87532">
        <w:rPr>
          <w:rFonts w:ascii="Arial" w:hAnsi="Arial"/>
          <w:sz w:val="20"/>
        </w:rPr>
        <w:t xml:space="preserve"> spędzić czas.</w:t>
      </w:r>
    </w:p>
    <w:p w:rsidR="003D2A2B" w:rsidRPr="00C87532" w:rsidRDefault="003D2A2B" w:rsidP="003D2A2B">
      <w:pPr>
        <w:spacing w:line="276" w:lineRule="auto"/>
        <w:ind w:firstLine="709"/>
        <w:jc w:val="both"/>
        <w:rPr>
          <w:rFonts w:ascii="Arial" w:hAnsi="Arial"/>
          <w:sz w:val="20"/>
        </w:rPr>
      </w:pPr>
      <w:r w:rsidRPr="00C87532">
        <w:rPr>
          <w:rFonts w:ascii="Arial" w:hAnsi="Arial"/>
          <w:sz w:val="20"/>
        </w:rPr>
        <w:t>Uczniowie</w:t>
      </w:r>
      <w:r>
        <w:rPr>
          <w:rFonts w:ascii="Arial" w:hAnsi="Arial"/>
          <w:sz w:val="20"/>
        </w:rPr>
        <w:t xml:space="preserve"> </w:t>
      </w:r>
      <w:r w:rsidRPr="00C87532">
        <w:rPr>
          <w:rFonts w:ascii="Arial" w:hAnsi="Arial"/>
          <w:sz w:val="20"/>
        </w:rPr>
        <w:t>klas SPP prezentują swoje prace na szkoln</w:t>
      </w:r>
      <w:r w:rsidR="00037912">
        <w:rPr>
          <w:rFonts w:ascii="Arial" w:hAnsi="Arial"/>
          <w:sz w:val="20"/>
        </w:rPr>
        <w:t xml:space="preserve">ych </w:t>
      </w:r>
      <w:proofErr w:type="spellStart"/>
      <w:r w:rsidR="00037912">
        <w:rPr>
          <w:rFonts w:ascii="Arial" w:hAnsi="Arial"/>
          <w:sz w:val="20"/>
        </w:rPr>
        <w:t>kiermaszach:</w:t>
      </w:r>
      <w:r>
        <w:rPr>
          <w:rFonts w:ascii="Arial" w:hAnsi="Arial"/>
          <w:sz w:val="20"/>
        </w:rPr>
        <w:t>bożonarodzeniowym</w:t>
      </w:r>
      <w:proofErr w:type="spellEnd"/>
      <w:r>
        <w:rPr>
          <w:rFonts w:ascii="Arial" w:hAnsi="Arial"/>
          <w:sz w:val="20"/>
        </w:rPr>
        <w:t xml:space="preserve"> oraz </w:t>
      </w:r>
      <w:r w:rsidRPr="00C87532">
        <w:rPr>
          <w:rFonts w:ascii="Arial" w:hAnsi="Arial"/>
          <w:sz w:val="20"/>
        </w:rPr>
        <w:t xml:space="preserve">wielkanocnym (kartki świąteczne, kartki okolicznościowe, stroiki, różnego rodzaju ozdoby świąteczne oraz prace wykonane  różnorodną techniką). </w:t>
      </w:r>
    </w:p>
    <w:p w:rsidR="003D2A2B" w:rsidRPr="00C87532" w:rsidRDefault="003D2A2B" w:rsidP="003D2A2B">
      <w:pPr>
        <w:spacing w:line="276" w:lineRule="auto"/>
        <w:ind w:firstLine="709"/>
        <w:jc w:val="both"/>
        <w:rPr>
          <w:rFonts w:ascii="Arial" w:hAnsi="Arial"/>
          <w:sz w:val="20"/>
        </w:rPr>
      </w:pPr>
      <w:r w:rsidRPr="00C87532">
        <w:rPr>
          <w:rFonts w:ascii="Arial" w:hAnsi="Arial"/>
          <w:sz w:val="20"/>
        </w:rPr>
        <w:lastRenderedPageBreak/>
        <w:t>Cyklicznie bierzemy udział w Gminnym Przeglądzie Jasełek w Niestępowie</w:t>
      </w:r>
      <w:r>
        <w:rPr>
          <w:rFonts w:ascii="Arial" w:hAnsi="Arial"/>
          <w:sz w:val="20"/>
        </w:rPr>
        <w:t xml:space="preserve"> zdobywając</w:t>
      </w:r>
      <w:r w:rsidR="004235A6">
        <w:rPr>
          <w:rFonts w:ascii="Arial" w:hAnsi="Arial"/>
          <w:sz w:val="20"/>
        </w:rPr>
        <w:t xml:space="preserve"> nagrody </w:t>
      </w:r>
      <w:r>
        <w:rPr>
          <w:rFonts w:ascii="Arial" w:hAnsi="Arial"/>
          <w:sz w:val="20"/>
        </w:rPr>
        <w:t xml:space="preserve"> i dyplomy</w:t>
      </w:r>
      <w:r w:rsidRPr="00C87532">
        <w:rPr>
          <w:rFonts w:ascii="Arial" w:hAnsi="Arial"/>
          <w:sz w:val="20"/>
        </w:rPr>
        <w:t>.</w:t>
      </w:r>
    </w:p>
    <w:p w:rsidR="00037912" w:rsidRDefault="003D2A2B" w:rsidP="003D2A2B">
      <w:pPr>
        <w:spacing w:line="276" w:lineRule="auto"/>
        <w:jc w:val="both"/>
        <w:rPr>
          <w:rFonts w:ascii="Arial" w:hAnsi="Arial"/>
          <w:sz w:val="20"/>
        </w:rPr>
      </w:pPr>
      <w:r>
        <w:rPr>
          <w:rFonts w:ascii="Arial" w:hAnsi="Arial"/>
          <w:sz w:val="20"/>
        </w:rPr>
        <w:t xml:space="preserve">Nasi wychowankowie brali </w:t>
      </w:r>
      <w:r w:rsidRPr="00C87532">
        <w:rPr>
          <w:rFonts w:ascii="Arial" w:hAnsi="Arial"/>
          <w:sz w:val="20"/>
        </w:rPr>
        <w:t xml:space="preserve"> udział w corocznych Integracyjnych Rega</w:t>
      </w:r>
      <w:r>
        <w:rPr>
          <w:rFonts w:ascii="Arial" w:hAnsi="Arial"/>
          <w:sz w:val="20"/>
        </w:rPr>
        <w:t>tach Żeglarskich, które odbywały</w:t>
      </w:r>
      <w:r w:rsidRPr="00C87532">
        <w:rPr>
          <w:rFonts w:ascii="Arial" w:hAnsi="Arial"/>
          <w:sz w:val="20"/>
        </w:rPr>
        <w:t xml:space="preserve"> się w Chmielnie</w:t>
      </w:r>
      <w:r>
        <w:rPr>
          <w:rFonts w:ascii="Arial" w:hAnsi="Arial"/>
          <w:sz w:val="20"/>
        </w:rPr>
        <w:t xml:space="preserve"> lub na zatoce Gdańskiej</w:t>
      </w:r>
      <w:r w:rsidRPr="00C87532">
        <w:rPr>
          <w:rFonts w:ascii="Arial" w:hAnsi="Arial"/>
          <w:sz w:val="20"/>
        </w:rPr>
        <w:t>.</w:t>
      </w:r>
    </w:p>
    <w:p w:rsidR="003D2A2B" w:rsidRDefault="00037912" w:rsidP="003D2A2B">
      <w:pPr>
        <w:spacing w:line="276" w:lineRule="auto"/>
        <w:jc w:val="both"/>
        <w:rPr>
          <w:rFonts w:ascii="Arial" w:hAnsi="Arial"/>
          <w:sz w:val="20"/>
        </w:rPr>
      </w:pPr>
      <w:r>
        <w:rPr>
          <w:rFonts w:ascii="Arial" w:hAnsi="Arial"/>
          <w:sz w:val="20"/>
        </w:rPr>
        <w:t xml:space="preserve"> Każdego roku realizowane są w placówce projekty edukacyjne, jako realizacja zadania publicznego</w:t>
      </w:r>
      <w:r w:rsidR="00485A94">
        <w:rPr>
          <w:rFonts w:ascii="Arial" w:hAnsi="Arial"/>
          <w:sz w:val="20"/>
        </w:rPr>
        <w:t xml:space="preserve"> </w:t>
      </w:r>
      <w:r>
        <w:rPr>
          <w:rFonts w:ascii="Arial" w:hAnsi="Arial"/>
          <w:sz w:val="20"/>
        </w:rPr>
        <w:t xml:space="preserve">oraz innowacje pedagogiczne, zatwierdzone przez Kuratorium Oświaty w Gdańsku / Wydział </w:t>
      </w:r>
      <w:r w:rsidR="00485A94">
        <w:rPr>
          <w:rFonts w:ascii="Arial" w:hAnsi="Arial"/>
          <w:sz w:val="20"/>
        </w:rPr>
        <w:t xml:space="preserve">                    </w:t>
      </w:r>
      <w:r>
        <w:rPr>
          <w:rFonts w:ascii="Arial" w:hAnsi="Arial"/>
          <w:sz w:val="20"/>
        </w:rPr>
        <w:t>w Kościerzynie, które wzbogacają ofertę programowo-edukacyjną Ośrodka</w:t>
      </w:r>
    </w:p>
    <w:p w:rsidR="003D2A2B" w:rsidRDefault="003D2A2B" w:rsidP="003D2A2B">
      <w:pPr>
        <w:spacing w:line="276" w:lineRule="auto"/>
        <w:jc w:val="both"/>
        <w:rPr>
          <w:rFonts w:ascii="Arial" w:hAnsi="Arial"/>
          <w:sz w:val="20"/>
        </w:rPr>
      </w:pPr>
    </w:p>
    <w:p w:rsidR="003D2A2B" w:rsidRPr="00C87532" w:rsidRDefault="003D2A2B" w:rsidP="003D2A2B">
      <w:pPr>
        <w:spacing w:line="276" w:lineRule="auto"/>
        <w:jc w:val="both"/>
        <w:rPr>
          <w:rFonts w:ascii="Arial" w:hAnsi="Arial"/>
          <w:sz w:val="20"/>
        </w:rPr>
      </w:pPr>
    </w:p>
    <w:p w:rsidR="003D2A2B" w:rsidRDefault="003D2A2B" w:rsidP="003D2A2B">
      <w:pPr>
        <w:spacing w:line="276" w:lineRule="auto"/>
        <w:jc w:val="both"/>
        <w:rPr>
          <w:rFonts w:ascii="Arial" w:hAnsi="Arial"/>
          <w:b/>
          <w:sz w:val="20"/>
        </w:rPr>
      </w:pPr>
      <w:r>
        <w:rPr>
          <w:rFonts w:ascii="Arial" w:hAnsi="Arial"/>
          <w:b/>
          <w:sz w:val="20"/>
        </w:rPr>
        <w:t>II.</w:t>
      </w:r>
      <w:r w:rsidRPr="00C87532">
        <w:rPr>
          <w:rFonts w:ascii="Arial" w:hAnsi="Arial"/>
          <w:b/>
          <w:sz w:val="20"/>
        </w:rPr>
        <w:t xml:space="preserve">  </w:t>
      </w:r>
      <w:r w:rsidRPr="0065626E">
        <w:rPr>
          <w:rFonts w:ascii="Arial" w:hAnsi="Arial"/>
          <w:b/>
          <w:szCs w:val="24"/>
        </w:rPr>
        <w:t>OTOCZENIE SZKOŁY</w:t>
      </w:r>
      <w:r w:rsidRPr="00C87532">
        <w:rPr>
          <w:rFonts w:ascii="Arial" w:hAnsi="Arial"/>
          <w:b/>
          <w:sz w:val="20"/>
        </w:rPr>
        <w:t xml:space="preserve">  </w:t>
      </w:r>
    </w:p>
    <w:p w:rsidR="003D2A2B" w:rsidRDefault="003D2A2B" w:rsidP="003D2A2B">
      <w:pPr>
        <w:spacing w:line="276" w:lineRule="auto"/>
        <w:jc w:val="both"/>
        <w:rPr>
          <w:rFonts w:ascii="Arial" w:hAnsi="Arial"/>
          <w:b/>
          <w:sz w:val="20"/>
        </w:rPr>
      </w:pPr>
      <w:r>
        <w:rPr>
          <w:rFonts w:ascii="Arial" w:hAnsi="Arial"/>
          <w:b/>
          <w:sz w:val="20"/>
        </w:rPr>
        <w:t xml:space="preserve"> </w:t>
      </w:r>
    </w:p>
    <w:p w:rsidR="003D2A2B" w:rsidRDefault="003D2A2B" w:rsidP="004235A6">
      <w:pPr>
        <w:spacing w:line="276" w:lineRule="auto"/>
        <w:jc w:val="both"/>
        <w:rPr>
          <w:rFonts w:ascii="Arial" w:hAnsi="Arial"/>
          <w:b/>
          <w:sz w:val="20"/>
        </w:rPr>
      </w:pPr>
      <w:r>
        <w:rPr>
          <w:rFonts w:ascii="Arial" w:hAnsi="Arial"/>
          <w:b/>
          <w:sz w:val="20"/>
        </w:rPr>
        <w:t xml:space="preserve">     OTOCZENIE DEMOGRAFICZNE</w:t>
      </w:r>
    </w:p>
    <w:p w:rsidR="004235A6" w:rsidRPr="007838F4" w:rsidRDefault="004235A6" w:rsidP="004235A6">
      <w:pPr>
        <w:spacing w:line="276" w:lineRule="auto"/>
        <w:jc w:val="both"/>
        <w:rPr>
          <w:rFonts w:ascii="Arial" w:hAnsi="Arial"/>
          <w:b/>
          <w:sz w:val="20"/>
        </w:rPr>
      </w:pPr>
    </w:p>
    <w:p w:rsidR="003D2A2B" w:rsidRPr="00C87532" w:rsidRDefault="003D2A2B" w:rsidP="003D2A2B">
      <w:pPr>
        <w:pStyle w:val="WW-Akapitzlist"/>
        <w:numPr>
          <w:ilvl w:val="0"/>
          <w:numId w:val="6"/>
        </w:numPr>
        <w:spacing w:after="120"/>
        <w:jc w:val="both"/>
        <w:rPr>
          <w:rFonts w:ascii="Arial" w:hAnsi="Arial"/>
          <w:sz w:val="20"/>
        </w:rPr>
      </w:pPr>
      <w:r w:rsidRPr="00C87532">
        <w:rPr>
          <w:rFonts w:ascii="Arial" w:hAnsi="Arial"/>
          <w:sz w:val="20"/>
        </w:rPr>
        <w:t>Przedszkola-3</w:t>
      </w:r>
    </w:p>
    <w:p w:rsidR="004235A6" w:rsidRPr="00485A94" w:rsidRDefault="003D2A2B" w:rsidP="00485A94">
      <w:pPr>
        <w:pStyle w:val="WW-Akapitzlist"/>
        <w:numPr>
          <w:ilvl w:val="0"/>
          <w:numId w:val="6"/>
        </w:numPr>
        <w:spacing w:after="120"/>
        <w:jc w:val="both"/>
        <w:rPr>
          <w:rFonts w:ascii="Arial" w:hAnsi="Arial"/>
          <w:sz w:val="20"/>
        </w:rPr>
      </w:pPr>
      <w:r w:rsidRPr="00C87532">
        <w:rPr>
          <w:rFonts w:ascii="Arial" w:hAnsi="Arial"/>
          <w:sz w:val="20"/>
        </w:rPr>
        <w:t xml:space="preserve">Szkoły ( 2 podstawowe,  1  </w:t>
      </w:r>
      <w:proofErr w:type="spellStart"/>
      <w:r w:rsidRPr="00C87532">
        <w:rPr>
          <w:rFonts w:ascii="Arial" w:hAnsi="Arial"/>
          <w:sz w:val="20"/>
        </w:rPr>
        <w:t>ZSZi</w:t>
      </w:r>
      <w:proofErr w:type="spellEnd"/>
      <w:r w:rsidRPr="00C87532">
        <w:rPr>
          <w:rFonts w:ascii="Arial" w:hAnsi="Arial"/>
          <w:sz w:val="20"/>
        </w:rPr>
        <w:t xml:space="preserve"> O-  liceum, technikum, zawodówka)</w:t>
      </w:r>
    </w:p>
    <w:p w:rsidR="003D2A2B" w:rsidRPr="00E3244C" w:rsidRDefault="003D2A2B" w:rsidP="003D2A2B">
      <w:pPr>
        <w:pStyle w:val="WW-Akapitzlist"/>
        <w:ind w:left="284" w:firstLine="0"/>
        <w:jc w:val="both"/>
        <w:rPr>
          <w:rFonts w:ascii="Arial" w:hAnsi="Arial"/>
          <w:b/>
          <w:sz w:val="20"/>
        </w:rPr>
      </w:pPr>
      <w:r>
        <w:rPr>
          <w:rFonts w:ascii="Arial" w:hAnsi="Arial"/>
          <w:b/>
          <w:sz w:val="20"/>
        </w:rPr>
        <w:t>OTOCZENIE EK</w:t>
      </w:r>
      <w:r w:rsidRPr="00E3244C">
        <w:rPr>
          <w:rFonts w:ascii="Arial" w:hAnsi="Arial"/>
          <w:b/>
          <w:sz w:val="20"/>
        </w:rPr>
        <w:t>ONOMICZNE</w:t>
      </w:r>
    </w:p>
    <w:p w:rsidR="003D2A2B" w:rsidRPr="00C87532" w:rsidRDefault="003D2A2B" w:rsidP="003D2A2B">
      <w:pPr>
        <w:pStyle w:val="WW-Akapitzlist"/>
        <w:numPr>
          <w:ilvl w:val="0"/>
          <w:numId w:val="5"/>
        </w:numPr>
        <w:spacing w:after="120"/>
        <w:ind w:left="1077" w:hanging="357"/>
        <w:jc w:val="both"/>
        <w:rPr>
          <w:rFonts w:ascii="Arial" w:hAnsi="Arial"/>
          <w:sz w:val="20"/>
        </w:rPr>
      </w:pPr>
      <w:r w:rsidRPr="00C87532">
        <w:rPr>
          <w:rFonts w:ascii="Arial" w:hAnsi="Arial"/>
          <w:sz w:val="20"/>
        </w:rPr>
        <w:t>Drobne zakłady usługowe i  produkcyjne</w:t>
      </w:r>
    </w:p>
    <w:p w:rsidR="003D2A2B" w:rsidRPr="00C87532" w:rsidRDefault="003D2A2B" w:rsidP="003D2A2B">
      <w:pPr>
        <w:pStyle w:val="WW-Akapitzlist"/>
        <w:numPr>
          <w:ilvl w:val="0"/>
          <w:numId w:val="5"/>
        </w:numPr>
        <w:spacing w:after="120"/>
        <w:ind w:left="1077" w:hanging="357"/>
        <w:jc w:val="both"/>
        <w:rPr>
          <w:rFonts w:ascii="Arial" w:hAnsi="Arial"/>
          <w:sz w:val="20"/>
        </w:rPr>
      </w:pPr>
      <w:r w:rsidRPr="00C87532">
        <w:rPr>
          <w:rFonts w:ascii="Arial" w:hAnsi="Arial"/>
          <w:sz w:val="20"/>
        </w:rPr>
        <w:t>Sklepy spożywcze, odzieżowe, przemysłowe, ze sprzętem AGD i RTV</w:t>
      </w:r>
    </w:p>
    <w:p w:rsidR="003D2A2B" w:rsidRPr="00C87532" w:rsidRDefault="003D2A2B" w:rsidP="003D2A2B">
      <w:pPr>
        <w:pStyle w:val="WW-Akapitzlist"/>
        <w:numPr>
          <w:ilvl w:val="0"/>
          <w:numId w:val="5"/>
        </w:numPr>
        <w:spacing w:after="120"/>
        <w:ind w:left="1077" w:hanging="357"/>
        <w:jc w:val="both"/>
        <w:rPr>
          <w:rFonts w:ascii="Arial" w:hAnsi="Arial"/>
          <w:sz w:val="20"/>
        </w:rPr>
      </w:pPr>
      <w:r w:rsidRPr="00C87532">
        <w:rPr>
          <w:rFonts w:ascii="Arial" w:hAnsi="Arial"/>
          <w:sz w:val="20"/>
        </w:rPr>
        <w:t>Na terenie szkoły istnieje kuchnia prowadzona przez ajenta, w której jest możliwość wykupienia posiłków przez uczniów i nauczycieli.</w:t>
      </w:r>
    </w:p>
    <w:p w:rsidR="004235A6" w:rsidRDefault="003D2A2B" w:rsidP="00485A94">
      <w:pPr>
        <w:pStyle w:val="WW-Akapitzlist"/>
        <w:ind w:left="0" w:firstLine="284"/>
        <w:jc w:val="both"/>
        <w:rPr>
          <w:rFonts w:ascii="Arial" w:hAnsi="Arial"/>
          <w:sz w:val="20"/>
        </w:rPr>
      </w:pPr>
      <w:r w:rsidRPr="00C87532">
        <w:rPr>
          <w:rFonts w:ascii="Arial" w:hAnsi="Arial"/>
          <w:sz w:val="20"/>
        </w:rPr>
        <w:t>Otoczenie ekonomiczne nie ma wpływu na funkcjonowanie naszej szkoły.</w:t>
      </w:r>
    </w:p>
    <w:p w:rsidR="003D2A2B" w:rsidRPr="00E3244C" w:rsidRDefault="003D2A2B" w:rsidP="003D2A2B">
      <w:pPr>
        <w:pStyle w:val="WW-Akapitzlist"/>
        <w:ind w:left="284" w:firstLine="0"/>
        <w:jc w:val="both"/>
        <w:rPr>
          <w:rFonts w:ascii="Arial" w:hAnsi="Arial"/>
          <w:b/>
          <w:sz w:val="20"/>
        </w:rPr>
      </w:pPr>
      <w:r w:rsidRPr="00E3244C">
        <w:rPr>
          <w:rFonts w:ascii="Arial" w:hAnsi="Arial"/>
          <w:b/>
          <w:sz w:val="20"/>
        </w:rPr>
        <w:t>OTOCZENIE NATURALNE</w:t>
      </w:r>
    </w:p>
    <w:p w:rsidR="003D2A2B" w:rsidRPr="00C87532" w:rsidRDefault="003D2A2B" w:rsidP="003D2A2B">
      <w:pPr>
        <w:pStyle w:val="WW-Akapitzlist"/>
        <w:numPr>
          <w:ilvl w:val="0"/>
          <w:numId w:val="4"/>
        </w:numPr>
        <w:spacing w:after="120"/>
        <w:jc w:val="both"/>
        <w:rPr>
          <w:rFonts w:ascii="Arial" w:hAnsi="Arial"/>
          <w:sz w:val="20"/>
        </w:rPr>
      </w:pPr>
      <w:r w:rsidRPr="00C87532">
        <w:rPr>
          <w:rFonts w:ascii="Arial" w:hAnsi="Arial"/>
          <w:sz w:val="20"/>
        </w:rPr>
        <w:t>Dużo zieleni wokół terenu szkoły</w:t>
      </w:r>
    </w:p>
    <w:p w:rsidR="003D2A2B" w:rsidRPr="00C87532" w:rsidRDefault="003D2A2B" w:rsidP="003D2A2B">
      <w:pPr>
        <w:pStyle w:val="WW-Akapitzlist"/>
        <w:numPr>
          <w:ilvl w:val="0"/>
          <w:numId w:val="4"/>
        </w:numPr>
        <w:spacing w:after="120"/>
        <w:jc w:val="both"/>
        <w:rPr>
          <w:rFonts w:ascii="Arial" w:hAnsi="Arial"/>
          <w:sz w:val="20"/>
        </w:rPr>
      </w:pPr>
      <w:r>
        <w:rPr>
          <w:rFonts w:ascii="Arial" w:hAnsi="Arial"/>
          <w:sz w:val="20"/>
        </w:rPr>
        <w:t>Ogrodzone dwa</w:t>
      </w:r>
      <w:r w:rsidRPr="00C87532">
        <w:rPr>
          <w:rFonts w:ascii="Arial" w:hAnsi="Arial"/>
          <w:sz w:val="20"/>
        </w:rPr>
        <w:t xml:space="preserve"> plac</w:t>
      </w:r>
      <w:r>
        <w:rPr>
          <w:rFonts w:ascii="Arial" w:hAnsi="Arial"/>
          <w:sz w:val="20"/>
        </w:rPr>
        <w:t>e</w:t>
      </w:r>
      <w:r w:rsidRPr="00C87532">
        <w:rPr>
          <w:rFonts w:ascii="Arial" w:hAnsi="Arial"/>
          <w:sz w:val="20"/>
        </w:rPr>
        <w:t xml:space="preserve"> zabaw</w:t>
      </w:r>
    </w:p>
    <w:p w:rsidR="003D2A2B" w:rsidRPr="00C87532" w:rsidRDefault="003D2A2B" w:rsidP="003D2A2B">
      <w:pPr>
        <w:pStyle w:val="WW-Akapitzlist"/>
        <w:numPr>
          <w:ilvl w:val="0"/>
          <w:numId w:val="4"/>
        </w:numPr>
        <w:spacing w:after="120"/>
        <w:jc w:val="both"/>
        <w:rPr>
          <w:rFonts w:ascii="Arial" w:hAnsi="Arial"/>
          <w:sz w:val="20"/>
        </w:rPr>
      </w:pPr>
      <w:r w:rsidRPr="00C87532">
        <w:rPr>
          <w:rFonts w:ascii="Arial" w:hAnsi="Arial"/>
          <w:sz w:val="20"/>
        </w:rPr>
        <w:t>Boiska</w:t>
      </w:r>
    </w:p>
    <w:p w:rsidR="004235A6" w:rsidRPr="00485A94" w:rsidRDefault="003D2A2B" w:rsidP="00485A94">
      <w:pPr>
        <w:pStyle w:val="WW-Akapitzlist"/>
        <w:numPr>
          <w:ilvl w:val="0"/>
          <w:numId w:val="4"/>
        </w:numPr>
        <w:spacing w:after="120"/>
        <w:jc w:val="both"/>
        <w:rPr>
          <w:rFonts w:ascii="Arial" w:hAnsi="Arial"/>
          <w:sz w:val="20"/>
        </w:rPr>
      </w:pPr>
      <w:r w:rsidRPr="00C87532">
        <w:rPr>
          <w:rFonts w:ascii="Arial" w:hAnsi="Arial"/>
          <w:sz w:val="20"/>
        </w:rPr>
        <w:t>Położenie szkoły z dala od ulicy</w:t>
      </w:r>
    </w:p>
    <w:p w:rsidR="003D2A2B" w:rsidRPr="00E3244C" w:rsidRDefault="003D2A2B" w:rsidP="003D2A2B">
      <w:pPr>
        <w:pStyle w:val="WW-Akapitzlist"/>
        <w:spacing w:after="120"/>
        <w:ind w:left="284" w:firstLine="0"/>
        <w:jc w:val="both"/>
        <w:rPr>
          <w:rFonts w:ascii="Arial" w:hAnsi="Arial"/>
          <w:b/>
          <w:sz w:val="20"/>
        </w:rPr>
      </w:pPr>
      <w:r w:rsidRPr="00E3244C">
        <w:rPr>
          <w:rFonts w:ascii="Arial" w:hAnsi="Arial"/>
          <w:b/>
          <w:sz w:val="20"/>
        </w:rPr>
        <w:t>OTOCZENIE TECHNOLOGICZNE</w:t>
      </w:r>
    </w:p>
    <w:p w:rsidR="003D2A2B" w:rsidRPr="00C87532" w:rsidRDefault="003D2A2B" w:rsidP="003D2A2B">
      <w:pPr>
        <w:pStyle w:val="WW-Akapitzlist"/>
        <w:numPr>
          <w:ilvl w:val="0"/>
          <w:numId w:val="3"/>
        </w:numPr>
        <w:spacing w:after="120"/>
        <w:jc w:val="both"/>
        <w:rPr>
          <w:rFonts w:ascii="Arial" w:hAnsi="Arial"/>
          <w:sz w:val="20"/>
        </w:rPr>
      </w:pPr>
      <w:r w:rsidRPr="00C87532">
        <w:rPr>
          <w:rFonts w:ascii="Arial" w:hAnsi="Arial"/>
          <w:sz w:val="20"/>
        </w:rPr>
        <w:t xml:space="preserve">Szkoła posiada dostęp do Internetu. </w:t>
      </w:r>
    </w:p>
    <w:p w:rsidR="004235A6" w:rsidRPr="00485A94" w:rsidRDefault="003D2A2B" w:rsidP="00485A94">
      <w:pPr>
        <w:pStyle w:val="WW-Akapitzlist"/>
        <w:numPr>
          <w:ilvl w:val="0"/>
          <w:numId w:val="3"/>
        </w:numPr>
        <w:spacing w:after="120"/>
        <w:jc w:val="both"/>
        <w:rPr>
          <w:rFonts w:ascii="Arial" w:hAnsi="Arial"/>
          <w:sz w:val="20"/>
        </w:rPr>
      </w:pPr>
      <w:r w:rsidRPr="00C87532">
        <w:rPr>
          <w:rFonts w:ascii="Arial" w:hAnsi="Arial"/>
          <w:sz w:val="20"/>
        </w:rPr>
        <w:t>Monitoring w szkole</w:t>
      </w:r>
    </w:p>
    <w:p w:rsidR="004235A6" w:rsidRPr="00485A94" w:rsidRDefault="003D2A2B" w:rsidP="00485A94">
      <w:pPr>
        <w:pStyle w:val="WW-Akapitzlist"/>
        <w:spacing w:after="120"/>
        <w:ind w:left="284" w:hanging="142"/>
        <w:jc w:val="both"/>
        <w:rPr>
          <w:rFonts w:ascii="Arial" w:hAnsi="Arial"/>
          <w:b/>
          <w:sz w:val="20"/>
        </w:rPr>
      </w:pPr>
      <w:r w:rsidRPr="00E3244C">
        <w:rPr>
          <w:rFonts w:ascii="Arial" w:hAnsi="Arial"/>
          <w:b/>
          <w:sz w:val="20"/>
        </w:rPr>
        <w:t xml:space="preserve">  OTOCZENIE  KULT</w:t>
      </w:r>
      <w:r>
        <w:rPr>
          <w:rFonts w:ascii="Arial" w:hAnsi="Arial"/>
          <w:b/>
          <w:sz w:val="20"/>
        </w:rPr>
        <w:t>UR</w:t>
      </w:r>
      <w:r w:rsidRPr="00E3244C">
        <w:rPr>
          <w:rFonts w:ascii="Arial" w:hAnsi="Arial"/>
          <w:b/>
          <w:sz w:val="20"/>
        </w:rPr>
        <w:t>OWE</w:t>
      </w:r>
    </w:p>
    <w:p w:rsidR="003D2A2B" w:rsidRPr="00826E86" w:rsidRDefault="003D2A2B" w:rsidP="003D2A2B">
      <w:pPr>
        <w:pStyle w:val="WW-Akapitzlist"/>
        <w:numPr>
          <w:ilvl w:val="0"/>
          <w:numId w:val="6"/>
        </w:numPr>
        <w:spacing w:after="120"/>
        <w:jc w:val="both"/>
        <w:rPr>
          <w:rFonts w:ascii="Arial" w:hAnsi="Arial"/>
          <w:sz w:val="20"/>
        </w:rPr>
      </w:pPr>
      <w:r w:rsidRPr="00C87532">
        <w:rPr>
          <w:rFonts w:ascii="Arial" w:hAnsi="Arial"/>
          <w:sz w:val="20"/>
        </w:rPr>
        <w:t>W pobliżu  szkoły znajdują się:</w:t>
      </w:r>
      <w:r w:rsidRPr="00826E86">
        <w:rPr>
          <w:rFonts w:ascii="Arial" w:hAnsi="Arial"/>
          <w:sz w:val="20"/>
        </w:rPr>
        <w:t xml:space="preserve"> </w:t>
      </w:r>
      <w:r>
        <w:rPr>
          <w:rFonts w:ascii="Arial" w:hAnsi="Arial"/>
          <w:sz w:val="20"/>
        </w:rPr>
        <w:t xml:space="preserve">biblioteka Szkoły Podstawowej, </w:t>
      </w:r>
      <w:r w:rsidRPr="00826E86">
        <w:rPr>
          <w:rFonts w:ascii="Arial" w:hAnsi="Arial"/>
          <w:sz w:val="20"/>
        </w:rPr>
        <w:t xml:space="preserve"> księgarnia, biblioteka gminna,   kościół  </w:t>
      </w:r>
      <w:proofErr w:type="spellStart"/>
      <w:r w:rsidRPr="00826E86">
        <w:rPr>
          <w:rFonts w:ascii="Arial" w:hAnsi="Arial"/>
          <w:sz w:val="20"/>
        </w:rPr>
        <w:t>ponorbertański</w:t>
      </w:r>
      <w:proofErr w:type="spellEnd"/>
      <w:r w:rsidRPr="00826E86">
        <w:rPr>
          <w:rFonts w:ascii="Arial" w:hAnsi="Arial"/>
          <w:sz w:val="20"/>
        </w:rPr>
        <w:t xml:space="preserve">  z XIII w., Muzeum Parafialne, Gminny Ośrodek Kultury, „Mała Scena”, klub sportowy BARSA</w:t>
      </w:r>
    </w:p>
    <w:p w:rsidR="003D2A2B" w:rsidRPr="00C87532" w:rsidRDefault="003D2A2B" w:rsidP="003D2A2B">
      <w:pPr>
        <w:pStyle w:val="WW-Akapitzlist"/>
        <w:numPr>
          <w:ilvl w:val="0"/>
          <w:numId w:val="3"/>
        </w:numPr>
        <w:spacing w:after="120"/>
        <w:jc w:val="both"/>
        <w:rPr>
          <w:rFonts w:ascii="Arial" w:hAnsi="Arial"/>
          <w:sz w:val="20"/>
        </w:rPr>
      </w:pPr>
      <w:r>
        <w:rPr>
          <w:rFonts w:ascii="Arial" w:hAnsi="Arial"/>
          <w:sz w:val="20"/>
        </w:rPr>
        <w:t xml:space="preserve">Przy ośrodku działa </w:t>
      </w:r>
      <w:r w:rsidRPr="00C87532">
        <w:rPr>
          <w:rFonts w:ascii="Arial" w:hAnsi="Arial"/>
          <w:sz w:val="20"/>
        </w:rPr>
        <w:t xml:space="preserve"> kawiarenka szkolna prowadzona przez uczniów klas SPP, która przyciąga ludzi również z zewnątrz szkoły ( np. rodziców) </w:t>
      </w:r>
    </w:p>
    <w:p w:rsidR="003D2A2B" w:rsidRDefault="003D2A2B" w:rsidP="003D2A2B">
      <w:pPr>
        <w:pStyle w:val="WW-Akapitzlist"/>
        <w:numPr>
          <w:ilvl w:val="0"/>
          <w:numId w:val="3"/>
        </w:numPr>
        <w:spacing w:after="120"/>
        <w:jc w:val="both"/>
        <w:rPr>
          <w:rFonts w:ascii="Arial" w:hAnsi="Arial"/>
          <w:sz w:val="20"/>
        </w:rPr>
      </w:pPr>
      <w:r w:rsidRPr="00C87532">
        <w:rPr>
          <w:rFonts w:ascii="Arial" w:hAnsi="Arial"/>
          <w:sz w:val="20"/>
        </w:rPr>
        <w:t xml:space="preserve">W szkole organizuje się imprezy i uroczystości integracyjne dla dzieci i ich rodziców, a także wyjazdy do kina, teatru, muzeów, spotkania z ciekawymi  ludźmi. </w:t>
      </w:r>
    </w:p>
    <w:p w:rsidR="004235A6" w:rsidRDefault="004235A6" w:rsidP="004235A6">
      <w:pPr>
        <w:pStyle w:val="WW-Akapitzlist"/>
        <w:spacing w:after="120"/>
        <w:ind w:firstLine="0"/>
        <w:jc w:val="both"/>
        <w:rPr>
          <w:rFonts w:ascii="Arial" w:hAnsi="Arial"/>
          <w:sz w:val="20"/>
        </w:rPr>
      </w:pPr>
    </w:p>
    <w:p w:rsidR="004235A6" w:rsidRDefault="004235A6" w:rsidP="004235A6">
      <w:pPr>
        <w:pStyle w:val="WW-Akapitzlist"/>
        <w:spacing w:after="120"/>
        <w:ind w:left="1080" w:firstLine="0"/>
        <w:jc w:val="both"/>
        <w:rPr>
          <w:rFonts w:ascii="Arial" w:hAnsi="Arial"/>
          <w:sz w:val="20"/>
        </w:rPr>
      </w:pPr>
    </w:p>
    <w:p w:rsidR="00485A94" w:rsidRDefault="00485A94" w:rsidP="004235A6">
      <w:pPr>
        <w:pStyle w:val="WW-Akapitzlist"/>
        <w:spacing w:after="120"/>
        <w:ind w:left="1080" w:firstLine="0"/>
        <w:jc w:val="both"/>
        <w:rPr>
          <w:rFonts w:ascii="Arial" w:hAnsi="Arial"/>
          <w:sz w:val="20"/>
        </w:rPr>
      </w:pPr>
    </w:p>
    <w:p w:rsidR="00485A94" w:rsidRPr="00C87532" w:rsidRDefault="00485A94" w:rsidP="004235A6">
      <w:pPr>
        <w:pStyle w:val="WW-Akapitzlist"/>
        <w:spacing w:after="120"/>
        <w:ind w:left="1080" w:firstLine="0"/>
        <w:jc w:val="both"/>
        <w:rPr>
          <w:rFonts w:ascii="Arial" w:hAnsi="Arial"/>
          <w:sz w:val="20"/>
        </w:rPr>
      </w:pPr>
    </w:p>
    <w:p w:rsidR="003D2A2B" w:rsidRPr="0065626E" w:rsidRDefault="003D2A2B" w:rsidP="003D2A2B">
      <w:pPr>
        <w:spacing w:line="360" w:lineRule="auto"/>
        <w:jc w:val="both"/>
        <w:rPr>
          <w:rFonts w:ascii="Arial" w:hAnsi="Arial"/>
          <w:b/>
          <w:szCs w:val="24"/>
        </w:rPr>
      </w:pPr>
      <w:r w:rsidRPr="0065626E">
        <w:rPr>
          <w:rFonts w:ascii="Arial" w:hAnsi="Arial"/>
          <w:b/>
          <w:szCs w:val="24"/>
        </w:rPr>
        <w:lastRenderedPageBreak/>
        <w:t xml:space="preserve"> III. CELE SZKOŁ</w:t>
      </w:r>
      <w:r>
        <w:rPr>
          <w:rFonts w:ascii="Arial" w:hAnsi="Arial"/>
          <w:b/>
          <w:szCs w:val="24"/>
        </w:rPr>
        <w:t>Y</w:t>
      </w:r>
    </w:p>
    <w:p w:rsidR="003D2A2B" w:rsidRPr="0065626E" w:rsidRDefault="003D2A2B" w:rsidP="003D2A2B">
      <w:pPr>
        <w:spacing w:line="360" w:lineRule="auto"/>
        <w:jc w:val="both"/>
        <w:rPr>
          <w:rFonts w:ascii="Arial" w:hAnsi="Arial"/>
          <w:b/>
          <w:sz w:val="20"/>
        </w:rPr>
      </w:pPr>
      <w:r>
        <w:rPr>
          <w:rFonts w:ascii="Arial" w:hAnsi="Arial"/>
          <w:sz w:val="20"/>
        </w:rPr>
        <w:t xml:space="preserve">      </w:t>
      </w:r>
      <w:r w:rsidRPr="0065626E">
        <w:rPr>
          <w:rFonts w:ascii="Arial" w:hAnsi="Arial"/>
          <w:b/>
          <w:sz w:val="20"/>
        </w:rPr>
        <w:t xml:space="preserve">CEL OGÓLNY: </w:t>
      </w:r>
    </w:p>
    <w:p w:rsidR="003D2A2B" w:rsidRDefault="003D2A2B" w:rsidP="003D2A2B">
      <w:pPr>
        <w:spacing w:line="360" w:lineRule="auto"/>
        <w:ind w:left="1260"/>
        <w:jc w:val="both"/>
        <w:rPr>
          <w:rFonts w:ascii="Arial" w:hAnsi="Arial"/>
          <w:b/>
          <w:sz w:val="20"/>
        </w:rPr>
      </w:pPr>
      <w:r w:rsidRPr="00C87532">
        <w:rPr>
          <w:rFonts w:ascii="Arial" w:hAnsi="Arial"/>
          <w:b/>
          <w:sz w:val="20"/>
        </w:rPr>
        <w:t xml:space="preserve">ZAPEWNIENIE WYSOKIEGO POZIOMU WSZECHSTRONNEJ EDUKACJI, WYCHOWANIA I OPIEKI </w:t>
      </w:r>
      <w:r>
        <w:rPr>
          <w:rFonts w:ascii="Arial" w:hAnsi="Arial"/>
          <w:b/>
          <w:sz w:val="20"/>
        </w:rPr>
        <w:t>ORAZ  RÓŻ</w:t>
      </w:r>
      <w:r w:rsidRPr="00C87532">
        <w:rPr>
          <w:rFonts w:ascii="Arial" w:hAnsi="Arial"/>
          <w:b/>
          <w:sz w:val="20"/>
        </w:rPr>
        <w:t>NORODNEJ TERAPII DLA KAŻDEGO UCZNIA</w:t>
      </w:r>
    </w:p>
    <w:p w:rsidR="003D2A2B" w:rsidRDefault="003D2A2B" w:rsidP="003D2A2B">
      <w:pPr>
        <w:spacing w:line="360" w:lineRule="auto"/>
        <w:ind w:left="284"/>
        <w:jc w:val="both"/>
        <w:rPr>
          <w:rFonts w:ascii="Arial" w:hAnsi="Arial"/>
          <w:b/>
          <w:sz w:val="20"/>
        </w:rPr>
      </w:pPr>
    </w:p>
    <w:p w:rsidR="003D2A2B" w:rsidRPr="0065626E" w:rsidRDefault="003D2A2B" w:rsidP="003D2A2B">
      <w:pPr>
        <w:spacing w:line="360" w:lineRule="auto"/>
        <w:ind w:left="284" w:firstLine="142"/>
        <w:jc w:val="both"/>
        <w:rPr>
          <w:rFonts w:ascii="Arial" w:hAnsi="Arial"/>
          <w:b/>
          <w:sz w:val="20"/>
        </w:rPr>
      </w:pPr>
      <w:r>
        <w:rPr>
          <w:rFonts w:ascii="Arial" w:hAnsi="Arial"/>
          <w:b/>
          <w:sz w:val="20"/>
        </w:rPr>
        <w:t>CELE ETAPOWE -</w:t>
      </w:r>
      <w:r w:rsidRPr="00C87532">
        <w:rPr>
          <w:rFonts w:ascii="Arial" w:hAnsi="Arial"/>
          <w:i/>
          <w:sz w:val="20"/>
        </w:rPr>
        <w:t xml:space="preserve"> </w:t>
      </w:r>
    </w:p>
    <w:p w:rsidR="003D2A2B" w:rsidRPr="00C87532" w:rsidRDefault="003D2A2B" w:rsidP="003D2A2B">
      <w:pPr>
        <w:pStyle w:val="Tekstpodstawowy"/>
        <w:spacing w:after="0" w:line="360" w:lineRule="auto"/>
        <w:ind w:left="1321"/>
        <w:jc w:val="both"/>
        <w:rPr>
          <w:rFonts w:ascii="Arial" w:hAnsi="Arial"/>
          <w:i/>
          <w:sz w:val="20"/>
        </w:rPr>
      </w:pPr>
      <w:r w:rsidRPr="00C87532">
        <w:rPr>
          <w:rFonts w:ascii="Arial" w:hAnsi="Arial"/>
          <w:i/>
          <w:sz w:val="20"/>
        </w:rPr>
        <w:t>* systematyczne ulepszanie warunk</w:t>
      </w:r>
      <w:r>
        <w:rPr>
          <w:rFonts w:ascii="Arial" w:hAnsi="Arial"/>
          <w:i/>
          <w:sz w:val="20"/>
        </w:rPr>
        <w:t>ów lokalowych placówki, doposaże</w:t>
      </w:r>
      <w:r w:rsidRPr="00C87532">
        <w:rPr>
          <w:rFonts w:ascii="Arial" w:hAnsi="Arial"/>
          <w:i/>
          <w:sz w:val="20"/>
        </w:rPr>
        <w:t xml:space="preserve">nie Ośrodka </w:t>
      </w:r>
      <w:r w:rsidR="004235A6">
        <w:rPr>
          <w:rFonts w:ascii="Arial" w:hAnsi="Arial"/>
          <w:i/>
          <w:sz w:val="20"/>
        </w:rPr>
        <w:t xml:space="preserve">            </w:t>
      </w:r>
      <w:r w:rsidRPr="00C87532">
        <w:rPr>
          <w:rFonts w:ascii="Arial" w:hAnsi="Arial"/>
          <w:i/>
          <w:sz w:val="20"/>
        </w:rPr>
        <w:t xml:space="preserve">w celu poszerzania oferty zajęć </w:t>
      </w:r>
      <w:r w:rsidR="004235A6">
        <w:rPr>
          <w:rFonts w:ascii="Arial" w:hAnsi="Arial"/>
          <w:i/>
          <w:sz w:val="20"/>
        </w:rPr>
        <w:t>edukacyjno-terapeutycznych (</w:t>
      </w:r>
      <w:r w:rsidRPr="00C87532">
        <w:rPr>
          <w:rFonts w:ascii="Arial" w:hAnsi="Arial"/>
          <w:i/>
          <w:sz w:val="20"/>
        </w:rPr>
        <w:t>zabezpieczenie optymalnych warunków działalności szkoły)</w:t>
      </w:r>
    </w:p>
    <w:p w:rsidR="003D2A2B" w:rsidRPr="00C87532" w:rsidRDefault="003D2A2B" w:rsidP="003D2A2B">
      <w:pPr>
        <w:pStyle w:val="Tekstpodstawowy"/>
        <w:spacing w:after="0" w:line="360" w:lineRule="auto"/>
        <w:ind w:left="1321"/>
        <w:jc w:val="both"/>
        <w:rPr>
          <w:rFonts w:ascii="Arial" w:hAnsi="Arial"/>
          <w:i/>
          <w:sz w:val="20"/>
        </w:rPr>
      </w:pPr>
      <w:r w:rsidRPr="00C87532">
        <w:rPr>
          <w:rFonts w:ascii="Arial" w:hAnsi="Arial"/>
          <w:i/>
          <w:sz w:val="20"/>
        </w:rPr>
        <w:t>* realizowanie nowatorskich rozwiązań programowych w placówce, promowanie wartości edukacji</w:t>
      </w:r>
    </w:p>
    <w:p w:rsidR="003D2A2B" w:rsidRPr="00C87532" w:rsidRDefault="003D2A2B" w:rsidP="003D2A2B">
      <w:pPr>
        <w:pStyle w:val="Tekstpodstawowy"/>
        <w:spacing w:after="0" w:line="360" w:lineRule="auto"/>
        <w:ind w:left="1321"/>
        <w:jc w:val="both"/>
        <w:rPr>
          <w:rFonts w:ascii="Arial" w:hAnsi="Arial"/>
          <w:i/>
          <w:sz w:val="20"/>
        </w:rPr>
      </w:pPr>
      <w:r w:rsidRPr="00C87532">
        <w:rPr>
          <w:rFonts w:ascii="Arial" w:hAnsi="Arial"/>
          <w:i/>
          <w:sz w:val="20"/>
        </w:rPr>
        <w:t>* aktywizowanie rodziców jako partnerów szkoły, udzielanie rodzicom wsparcia</w:t>
      </w:r>
      <w:r w:rsidR="004235A6">
        <w:rPr>
          <w:rFonts w:ascii="Arial" w:hAnsi="Arial"/>
          <w:i/>
          <w:sz w:val="20"/>
        </w:rPr>
        <w:t xml:space="preserve">                   </w:t>
      </w:r>
      <w:r w:rsidRPr="00C87532">
        <w:rPr>
          <w:rFonts w:ascii="Arial" w:hAnsi="Arial"/>
          <w:i/>
          <w:sz w:val="20"/>
        </w:rPr>
        <w:t xml:space="preserve"> w procesie nauczania i wychowania dziecka ( zapewnienie dostępnych form pomocy dziecku i rodzinie)</w:t>
      </w:r>
    </w:p>
    <w:p w:rsidR="003D2A2B" w:rsidRPr="00C87532" w:rsidRDefault="003D2A2B" w:rsidP="003D2A2B">
      <w:pPr>
        <w:pStyle w:val="Tekstpodstawowy"/>
        <w:spacing w:after="0" w:line="360" w:lineRule="auto"/>
        <w:ind w:left="1321"/>
        <w:jc w:val="both"/>
        <w:rPr>
          <w:rFonts w:ascii="Arial" w:hAnsi="Arial"/>
          <w:i/>
          <w:sz w:val="20"/>
        </w:rPr>
      </w:pPr>
      <w:r w:rsidRPr="00C87532">
        <w:rPr>
          <w:rFonts w:ascii="Arial" w:hAnsi="Arial"/>
          <w:i/>
          <w:sz w:val="20"/>
        </w:rPr>
        <w:t>* promowanie placówki w środowisku, prezentowanie osiągnięć uczniów i nauczycieli</w:t>
      </w:r>
    </w:p>
    <w:p w:rsidR="003D2A2B" w:rsidRPr="004235A6" w:rsidRDefault="003D2A2B" w:rsidP="004235A6">
      <w:pPr>
        <w:pStyle w:val="Tekstpodstawowy"/>
        <w:spacing w:after="0" w:line="360" w:lineRule="auto"/>
        <w:ind w:left="1321"/>
        <w:jc w:val="both"/>
        <w:rPr>
          <w:rFonts w:ascii="Arial" w:hAnsi="Arial"/>
          <w:i/>
          <w:sz w:val="20"/>
        </w:rPr>
      </w:pPr>
      <w:r w:rsidRPr="00C87532">
        <w:rPr>
          <w:rFonts w:ascii="Arial" w:hAnsi="Arial"/>
          <w:i/>
          <w:sz w:val="20"/>
        </w:rPr>
        <w:t>* organizowanie doskonalenia zawodowego nauczycieli zgodnie z r</w:t>
      </w:r>
      <w:r w:rsidR="004235A6">
        <w:rPr>
          <w:rFonts w:ascii="Arial" w:hAnsi="Arial"/>
          <w:i/>
          <w:sz w:val="20"/>
        </w:rPr>
        <w:t>zeczywistymi potrzebami placówki</w:t>
      </w:r>
    </w:p>
    <w:p w:rsidR="003D2A2B" w:rsidRDefault="003D2A2B" w:rsidP="003D2A2B">
      <w:pPr>
        <w:spacing w:line="360" w:lineRule="auto"/>
        <w:jc w:val="both"/>
        <w:rPr>
          <w:rFonts w:ascii="Arial" w:hAnsi="Arial"/>
          <w:b/>
          <w:szCs w:val="24"/>
        </w:rPr>
      </w:pPr>
    </w:p>
    <w:p w:rsidR="003D2A2B" w:rsidRPr="0065626E" w:rsidRDefault="003D2A2B" w:rsidP="003D2A2B">
      <w:pPr>
        <w:spacing w:line="360" w:lineRule="auto"/>
        <w:jc w:val="both"/>
        <w:rPr>
          <w:rFonts w:ascii="Arial" w:hAnsi="Arial"/>
          <w:b/>
          <w:szCs w:val="24"/>
        </w:rPr>
      </w:pPr>
      <w:r w:rsidRPr="0065626E">
        <w:rPr>
          <w:rFonts w:ascii="Arial" w:hAnsi="Arial"/>
          <w:b/>
          <w:szCs w:val="24"/>
        </w:rPr>
        <w:t>IV</w:t>
      </w:r>
      <w:r>
        <w:rPr>
          <w:rFonts w:ascii="Arial" w:hAnsi="Arial"/>
          <w:b/>
          <w:szCs w:val="24"/>
        </w:rPr>
        <w:t xml:space="preserve">. </w:t>
      </w:r>
      <w:r w:rsidRPr="0065626E">
        <w:rPr>
          <w:rFonts w:ascii="Arial" w:hAnsi="Arial"/>
          <w:b/>
          <w:szCs w:val="24"/>
        </w:rPr>
        <w:t xml:space="preserve"> MODEL ABSOLWENTA</w:t>
      </w:r>
    </w:p>
    <w:p w:rsidR="003D2A2B" w:rsidRPr="00C87532" w:rsidRDefault="003D2A2B" w:rsidP="003D2A2B">
      <w:pPr>
        <w:pStyle w:val="Standard"/>
        <w:spacing w:after="0"/>
        <w:jc w:val="both"/>
        <w:rPr>
          <w:rFonts w:ascii="Arial" w:hAnsi="Arial"/>
          <w:b/>
          <w:sz w:val="20"/>
        </w:rPr>
      </w:pPr>
      <w:r w:rsidRPr="00C87532">
        <w:rPr>
          <w:rFonts w:ascii="Arial" w:hAnsi="Arial"/>
          <w:b/>
          <w:sz w:val="20"/>
        </w:rPr>
        <w:t xml:space="preserve">       MODEL ABSOLWENTA SZKOŁY PODSTAWOWEJ</w:t>
      </w:r>
    </w:p>
    <w:p w:rsidR="003D2A2B" w:rsidRPr="0065626E" w:rsidRDefault="003D2A2B" w:rsidP="003D2A2B">
      <w:pPr>
        <w:spacing w:line="360" w:lineRule="auto"/>
        <w:jc w:val="both"/>
        <w:rPr>
          <w:rFonts w:ascii="Arial" w:hAnsi="Arial"/>
          <w:b/>
          <w:sz w:val="20"/>
        </w:rPr>
      </w:pPr>
      <w:r w:rsidRPr="0065626E">
        <w:rPr>
          <w:rFonts w:ascii="Arial" w:hAnsi="Arial"/>
          <w:b/>
          <w:sz w:val="20"/>
        </w:rPr>
        <w:t xml:space="preserve">       Absolwent:</w:t>
      </w:r>
    </w:p>
    <w:p w:rsidR="003D2A2B" w:rsidRPr="00C87532" w:rsidRDefault="003D2A2B" w:rsidP="003D2A2B">
      <w:pPr>
        <w:pStyle w:val="WW-Akapitzlist"/>
        <w:numPr>
          <w:ilvl w:val="0"/>
          <w:numId w:val="7"/>
        </w:numPr>
        <w:spacing w:after="0" w:line="360" w:lineRule="auto"/>
        <w:ind w:left="714" w:hanging="357"/>
        <w:jc w:val="both"/>
        <w:rPr>
          <w:rFonts w:ascii="Arial" w:hAnsi="Arial"/>
          <w:sz w:val="20"/>
        </w:rPr>
      </w:pPr>
      <w:r w:rsidRPr="00C87532">
        <w:rPr>
          <w:rFonts w:ascii="Arial" w:hAnsi="Arial"/>
          <w:sz w:val="20"/>
        </w:rPr>
        <w:t xml:space="preserve"> Zna i potrafi stosować zasady kulturalnego zachowania się w szkole i poza szkołą, przestrzega ustalonych reguł. Zna i stosuje formy grzecznościowe.</w:t>
      </w:r>
    </w:p>
    <w:p w:rsidR="003D2A2B" w:rsidRPr="00C87532" w:rsidRDefault="003D2A2B" w:rsidP="003D2A2B">
      <w:pPr>
        <w:pStyle w:val="WW-Akapitzlist"/>
        <w:numPr>
          <w:ilvl w:val="0"/>
          <w:numId w:val="7"/>
        </w:numPr>
        <w:spacing w:after="0" w:line="360" w:lineRule="auto"/>
        <w:ind w:left="714" w:hanging="357"/>
        <w:jc w:val="both"/>
        <w:rPr>
          <w:rFonts w:ascii="Arial" w:hAnsi="Arial"/>
          <w:sz w:val="20"/>
        </w:rPr>
      </w:pPr>
      <w:r w:rsidRPr="00C87532">
        <w:rPr>
          <w:rFonts w:ascii="Arial" w:hAnsi="Arial"/>
          <w:sz w:val="20"/>
        </w:rPr>
        <w:t>Potrafi, na miarę swoich możliwości, porozumiewać się z otoczeniem.</w:t>
      </w:r>
    </w:p>
    <w:p w:rsidR="003D2A2B" w:rsidRPr="00C87532" w:rsidRDefault="003D2A2B" w:rsidP="003D2A2B">
      <w:pPr>
        <w:pStyle w:val="WW-Akapitzlist"/>
        <w:numPr>
          <w:ilvl w:val="0"/>
          <w:numId w:val="7"/>
        </w:numPr>
        <w:spacing w:after="0" w:line="360" w:lineRule="auto"/>
        <w:ind w:left="714" w:hanging="357"/>
        <w:jc w:val="both"/>
        <w:rPr>
          <w:rFonts w:ascii="Arial" w:hAnsi="Arial"/>
          <w:sz w:val="20"/>
        </w:rPr>
      </w:pPr>
      <w:r w:rsidRPr="00C87532">
        <w:rPr>
          <w:rFonts w:ascii="Arial" w:hAnsi="Arial"/>
          <w:sz w:val="20"/>
        </w:rPr>
        <w:t>Posiada umiejętności określania własnych potrzeb i dążenia do zaspokajania ich w sposób społecznie akceptowany.</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Potrafi identyfikować przeżywane emocje i wyrażać je w sposób akceptowany społecznie i adekwatny do danej sytuacji.</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Potrafi zidentyfikować własne rzeczy wśród innych, szanuje cudzą własność i mienie społeczne.</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Potrafi wykorzystać zdobytą wiedzę i umiejętności do rozwiązywania problemów życia codziennego. Jest zaradny w życiu codziennym, odpowiednio do swojego poziomu sprawności.</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Zna i stosuje podstawowe zasady higieny, bezpieczeństwa i zdrowego trybu życia.</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Uczestniczy w różnych formach życia społecznego, przyjmując postawę ucznia, obywatela.</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Opanował podstawowe wiadomości o otaczającym świecie oraz umiejętności w zakresie czytania, pisania, liczenia.</w:t>
      </w:r>
    </w:p>
    <w:p w:rsidR="003D2A2B" w:rsidRPr="00C87532" w:rsidRDefault="003D2A2B" w:rsidP="003D2A2B">
      <w:pPr>
        <w:pStyle w:val="WW-Akapitzlist"/>
        <w:numPr>
          <w:ilvl w:val="0"/>
          <w:numId w:val="7"/>
        </w:numPr>
        <w:spacing w:after="100" w:afterAutospacing="1" w:line="360" w:lineRule="auto"/>
        <w:ind w:left="714" w:hanging="357"/>
        <w:jc w:val="both"/>
        <w:rPr>
          <w:rFonts w:ascii="Arial" w:hAnsi="Arial"/>
          <w:sz w:val="20"/>
        </w:rPr>
      </w:pPr>
      <w:r w:rsidRPr="00C87532">
        <w:rPr>
          <w:rFonts w:ascii="Arial" w:hAnsi="Arial"/>
          <w:sz w:val="20"/>
        </w:rPr>
        <w:t>Przyjmuje odpowiednią postawę w kontaktach z rówieśnikami i d</w:t>
      </w:r>
      <w:r>
        <w:rPr>
          <w:rFonts w:ascii="Arial" w:hAnsi="Arial"/>
          <w:sz w:val="20"/>
        </w:rPr>
        <w:t>orosłymi, rozumie innych</w:t>
      </w:r>
      <w:r w:rsidRPr="00C87532">
        <w:rPr>
          <w:rFonts w:ascii="Arial" w:hAnsi="Arial"/>
          <w:sz w:val="20"/>
        </w:rPr>
        <w:t xml:space="preserve"> i potrafi z nimi współpracować oraz ma poczucie własnej godności i wartości.</w:t>
      </w:r>
    </w:p>
    <w:p w:rsidR="003D2A2B" w:rsidRDefault="00485A94" w:rsidP="003D2A2B">
      <w:pPr>
        <w:pStyle w:val="Standard"/>
        <w:spacing w:after="0"/>
        <w:jc w:val="both"/>
        <w:rPr>
          <w:rFonts w:ascii="Arial" w:hAnsi="Arial"/>
          <w:b/>
          <w:sz w:val="20"/>
        </w:rPr>
      </w:pPr>
      <w:r>
        <w:rPr>
          <w:rFonts w:ascii="Arial" w:hAnsi="Arial"/>
          <w:b/>
          <w:sz w:val="20"/>
        </w:rPr>
        <w:t xml:space="preserve">    </w:t>
      </w:r>
    </w:p>
    <w:p w:rsidR="003D2A2B" w:rsidRPr="00C87532" w:rsidRDefault="003D2A2B" w:rsidP="003D2A2B">
      <w:pPr>
        <w:pStyle w:val="Standard"/>
        <w:spacing w:after="0"/>
        <w:jc w:val="both"/>
        <w:rPr>
          <w:rFonts w:ascii="Arial" w:hAnsi="Arial"/>
          <w:b/>
          <w:sz w:val="20"/>
        </w:rPr>
      </w:pPr>
      <w:r w:rsidRPr="00C87532">
        <w:rPr>
          <w:rFonts w:ascii="Arial" w:hAnsi="Arial"/>
          <w:b/>
          <w:sz w:val="20"/>
        </w:rPr>
        <w:lastRenderedPageBreak/>
        <w:t xml:space="preserve"> MODEL ABSOLWENTA GIMNAZJUM</w:t>
      </w:r>
    </w:p>
    <w:p w:rsidR="003D2A2B" w:rsidRPr="0065626E" w:rsidRDefault="003D2A2B" w:rsidP="003D2A2B">
      <w:pPr>
        <w:pStyle w:val="Standard"/>
        <w:spacing w:after="0"/>
        <w:ind w:firstLine="284"/>
        <w:jc w:val="both"/>
        <w:rPr>
          <w:rFonts w:ascii="Arial" w:hAnsi="Arial"/>
          <w:b/>
          <w:sz w:val="20"/>
        </w:rPr>
      </w:pPr>
    </w:p>
    <w:p w:rsidR="003D2A2B" w:rsidRPr="0065626E" w:rsidRDefault="003D2A2B" w:rsidP="003D2A2B">
      <w:pPr>
        <w:pStyle w:val="Standard"/>
        <w:spacing w:after="0"/>
        <w:jc w:val="both"/>
        <w:rPr>
          <w:rFonts w:ascii="Arial" w:hAnsi="Arial"/>
          <w:b/>
          <w:sz w:val="20"/>
        </w:rPr>
      </w:pPr>
      <w:r w:rsidRPr="0065626E">
        <w:rPr>
          <w:rFonts w:ascii="Arial" w:hAnsi="Arial"/>
          <w:b/>
          <w:sz w:val="20"/>
        </w:rPr>
        <w:t xml:space="preserve">      Absolwent:</w:t>
      </w:r>
    </w:p>
    <w:p w:rsidR="003D2A2B" w:rsidRPr="00C87532" w:rsidRDefault="003D2A2B" w:rsidP="003D2A2B">
      <w:pPr>
        <w:pStyle w:val="Standard"/>
        <w:widowControl w:val="0"/>
        <w:numPr>
          <w:ilvl w:val="3"/>
          <w:numId w:val="7"/>
        </w:numPr>
        <w:spacing w:after="0" w:line="360" w:lineRule="auto"/>
        <w:ind w:left="709" w:hanging="425"/>
        <w:jc w:val="both"/>
        <w:textAlignment w:val="auto"/>
        <w:rPr>
          <w:rFonts w:ascii="Arial" w:hAnsi="Arial"/>
          <w:sz w:val="20"/>
        </w:rPr>
      </w:pPr>
      <w:r w:rsidRPr="00C87532">
        <w:rPr>
          <w:rFonts w:ascii="Arial" w:hAnsi="Arial"/>
          <w:sz w:val="20"/>
        </w:rPr>
        <w:t>Potrafi porozumieć się z otoczeniem na miarę swoich możliwości psychofizycznych.</w:t>
      </w:r>
    </w:p>
    <w:p w:rsidR="003D2A2B" w:rsidRPr="00C87532" w:rsidRDefault="003D2A2B" w:rsidP="003D2A2B">
      <w:pPr>
        <w:pStyle w:val="Standard"/>
        <w:widowControl w:val="0"/>
        <w:numPr>
          <w:ilvl w:val="3"/>
          <w:numId w:val="7"/>
        </w:numPr>
        <w:spacing w:after="0" w:line="360" w:lineRule="auto"/>
        <w:ind w:left="709" w:hanging="425"/>
        <w:jc w:val="both"/>
        <w:textAlignment w:val="auto"/>
        <w:rPr>
          <w:rFonts w:ascii="Arial" w:hAnsi="Arial"/>
          <w:sz w:val="20"/>
        </w:rPr>
      </w:pPr>
      <w:r w:rsidRPr="00C87532">
        <w:rPr>
          <w:rFonts w:ascii="Arial" w:hAnsi="Arial"/>
          <w:sz w:val="20"/>
        </w:rPr>
        <w:t>Posiada maksymalną niezależność życiową w zakresie zaspokajania podstawowych potrzeb   życiowych.</w:t>
      </w:r>
    </w:p>
    <w:p w:rsidR="003D2A2B" w:rsidRPr="00C87532" w:rsidRDefault="003D2A2B" w:rsidP="003D2A2B">
      <w:pPr>
        <w:pStyle w:val="Standard"/>
        <w:widowControl w:val="0"/>
        <w:numPr>
          <w:ilvl w:val="3"/>
          <w:numId w:val="7"/>
        </w:numPr>
        <w:spacing w:after="0" w:line="360" w:lineRule="auto"/>
        <w:ind w:left="709" w:hanging="425"/>
        <w:jc w:val="both"/>
        <w:textAlignment w:val="auto"/>
        <w:rPr>
          <w:rFonts w:ascii="Arial" w:hAnsi="Arial"/>
          <w:sz w:val="20"/>
        </w:rPr>
      </w:pPr>
      <w:r w:rsidRPr="00C87532">
        <w:rPr>
          <w:rFonts w:ascii="Arial" w:hAnsi="Arial"/>
          <w:sz w:val="20"/>
        </w:rPr>
        <w:t>Jest zaradny w życiu codziennym, odpowiednio do swojego poziomu sprawności</w:t>
      </w:r>
      <w:r>
        <w:rPr>
          <w:rFonts w:ascii="Arial" w:hAnsi="Arial"/>
          <w:sz w:val="20"/>
        </w:rPr>
        <w:t xml:space="preserve"> </w:t>
      </w:r>
      <w:r w:rsidRPr="00C87532">
        <w:rPr>
          <w:rFonts w:ascii="Arial" w:hAnsi="Arial"/>
          <w:sz w:val="20"/>
        </w:rPr>
        <w:t>i umiejętności, oraz ma poczucie wartości.</w:t>
      </w:r>
    </w:p>
    <w:p w:rsidR="003D2A2B" w:rsidRPr="00C87532" w:rsidRDefault="003D2A2B" w:rsidP="003D2A2B">
      <w:pPr>
        <w:pStyle w:val="Standard"/>
        <w:widowControl w:val="0"/>
        <w:numPr>
          <w:ilvl w:val="3"/>
          <w:numId w:val="7"/>
        </w:numPr>
        <w:spacing w:after="0" w:line="360" w:lineRule="auto"/>
        <w:ind w:left="709" w:hanging="425"/>
        <w:jc w:val="both"/>
        <w:textAlignment w:val="auto"/>
        <w:rPr>
          <w:rFonts w:ascii="Arial" w:hAnsi="Arial"/>
          <w:sz w:val="20"/>
        </w:rPr>
      </w:pPr>
      <w:r w:rsidRPr="00C87532">
        <w:rPr>
          <w:rFonts w:ascii="Arial" w:hAnsi="Arial"/>
          <w:sz w:val="20"/>
        </w:rPr>
        <w:t>Uczestniczy w różnych formach życia społecznego, zna  i przestrzega ogólnie przyjęte normy współżycia, zachowując prawo do swojej odrębności.</w:t>
      </w:r>
    </w:p>
    <w:p w:rsidR="003D2A2B" w:rsidRPr="00C87532" w:rsidRDefault="003D2A2B" w:rsidP="003D2A2B">
      <w:pPr>
        <w:pStyle w:val="Standard"/>
        <w:widowControl w:val="0"/>
        <w:spacing w:after="0"/>
        <w:ind w:left="709" w:hanging="425"/>
        <w:jc w:val="both"/>
        <w:textAlignment w:val="auto"/>
        <w:rPr>
          <w:rFonts w:ascii="Arial" w:hAnsi="Arial"/>
          <w:sz w:val="20"/>
        </w:rPr>
      </w:pPr>
    </w:p>
    <w:p w:rsidR="003D2A2B" w:rsidRPr="00C87532" w:rsidRDefault="003D2A2B" w:rsidP="003D2A2B">
      <w:pPr>
        <w:pStyle w:val="Standard"/>
        <w:spacing w:after="0"/>
        <w:jc w:val="both"/>
        <w:rPr>
          <w:rFonts w:ascii="Arial" w:hAnsi="Arial"/>
          <w:b/>
          <w:sz w:val="20"/>
        </w:rPr>
      </w:pPr>
      <w:r w:rsidRPr="00C87532">
        <w:rPr>
          <w:rFonts w:ascii="Arial" w:hAnsi="Arial"/>
          <w:b/>
          <w:sz w:val="20"/>
        </w:rPr>
        <w:t xml:space="preserve">    MODEL ABSOLWENTA SPP</w:t>
      </w:r>
    </w:p>
    <w:p w:rsidR="003D2A2B" w:rsidRDefault="003D2A2B" w:rsidP="003D2A2B">
      <w:pPr>
        <w:spacing w:line="360" w:lineRule="auto"/>
        <w:ind w:left="284"/>
        <w:jc w:val="both"/>
        <w:rPr>
          <w:rFonts w:ascii="Arial" w:hAnsi="Arial"/>
          <w:sz w:val="20"/>
        </w:rPr>
      </w:pPr>
      <w:r w:rsidRPr="00C87532">
        <w:rPr>
          <w:rFonts w:ascii="Arial" w:hAnsi="Arial"/>
          <w:b/>
          <w:sz w:val="20"/>
        </w:rPr>
        <w:t xml:space="preserve">Absolwent </w:t>
      </w:r>
      <w:r w:rsidRPr="00C87532">
        <w:rPr>
          <w:rFonts w:ascii="Arial" w:hAnsi="Arial"/>
          <w:sz w:val="20"/>
        </w:rPr>
        <w:t xml:space="preserve">SPP powinien być świadomy swojej niepełnosprawności i wynikających z niej </w:t>
      </w:r>
      <w:r>
        <w:rPr>
          <w:rFonts w:ascii="Arial" w:hAnsi="Arial"/>
          <w:sz w:val="20"/>
        </w:rPr>
        <w:t xml:space="preserve">  </w:t>
      </w:r>
      <w:r w:rsidRPr="00C87532">
        <w:rPr>
          <w:rFonts w:ascii="Arial" w:hAnsi="Arial"/>
          <w:sz w:val="20"/>
        </w:rPr>
        <w:t>ograniczeń. Jednocześnie powinien znać swoje możliwości, umiejętności i mocne strony.</w:t>
      </w:r>
    </w:p>
    <w:p w:rsidR="003D2A2B" w:rsidRPr="00C87532" w:rsidRDefault="003D2A2B" w:rsidP="003D2A2B">
      <w:pPr>
        <w:spacing w:line="360" w:lineRule="auto"/>
        <w:ind w:left="284"/>
        <w:jc w:val="both"/>
        <w:rPr>
          <w:rFonts w:ascii="Arial" w:hAnsi="Arial"/>
          <w:sz w:val="20"/>
        </w:rPr>
      </w:pPr>
      <w:r w:rsidRPr="00C87532">
        <w:rPr>
          <w:rFonts w:ascii="Arial" w:hAnsi="Arial"/>
          <w:sz w:val="20"/>
        </w:rPr>
        <w:t xml:space="preserve">Uczeń kończący naukę w szkole przysposabiającej do pracy, w zależności od swoich możliwości, </w:t>
      </w:r>
      <w:r>
        <w:rPr>
          <w:rFonts w:ascii="Arial" w:hAnsi="Arial"/>
          <w:sz w:val="20"/>
        </w:rPr>
        <w:t xml:space="preserve"> </w:t>
      </w:r>
      <w:r w:rsidRPr="00C87532">
        <w:rPr>
          <w:rFonts w:ascii="Arial" w:hAnsi="Arial"/>
          <w:sz w:val="20"/>
        </w:rPr>
        <w:t>orientuje się w aktualnych wydarzeniach w najbliższym środowisku, kraju, świecie i aktywnie uczestniczy w życiu społecznym. Absolwent SPP, w za</w:t>
      </w:r>
      <w:r>
        <w:rPr>
          <w:rFonts w:ascii="Arial" w:hAnsi="Arial"/>
          <w:sz w:val="20"/>
        </w:rPr>
        <w:t xml:space="preserve">leżności od swoich możliwości i </w:t>
      </w:r>
      <w:r w:rsidRPr="00C87532">
        <w:rPr>
          <w:rFonts w:ascii="Arial" w:hAnsi="Arial"/>
          <w:sz w:val="20"/>
        </w:rPr>
        <w:t>umiejętności, powinien być przygotowany do pracy w:</w:t>
      </w:r>
    </w:p>
    <w:p w:rsidR="003D2A2B" w:rsidRPr="00C87532" w:rsidRDefault="003D2A2B" w:rsidP="003D2A2B">
      <w:pPr>
        <w:spacing w:line="360" w:lineRule="auto"/>
        <w:jc w:val="both"/>
        <w:rPr>
          <w:rFonts w:ascii="Arial" w:hAnsi="Arial"/>
          <w:sz w:val="20"/>
        </w:rPr>
      </w:pPr>
    </w:p>
    <w:p w:rsidR="003D2A2B" w:rsidRDefault="003D2A2B" w:rsidP="003D2A2B">
      <w:pPr>
        <w:numPr>
          <w:ilvl w:val="0"/>
          <w:numId w:val="1"/>
        </w:numPr>
        <w:autoSpaceDE w:val="0"/>
        <w:spacing w:line="360" w:lineRule="auto"/>
        <w:ind w:hanging="76"/>
        <w:jc w:val="both"/>
        <w:rPr>
          <w:rFonts w:ascii="Arial" w:hAnsi="Arial"/>
          <w:sz w:val="20"/>
        </w:rPr>
      </w:pPr>
      <w:r w:rsidRPr="00C87532">
        <w:rPr>
          <w:rFonts w:ascii="Arial" w:hAnsi="Arial"/>
          <w:sz w:val="20"/>
        </w:rPr>
        <w:t>warsztatach terapii zajęciowej,</w:t>
      </w:r>
    </w:p>
    <w:p w:rsidR="004235A6" w:rsidRPr="00C87532" w:rsidRDefault="004235A6" w:rsidP="004235A6">
      <w:pPr>
        <w:numPr>
          <w:ilvl w:val="0"/>
          <w:numId w:val="1"/>
        </w:numPr>
        <w:autoSpaceDE w:val="0"/>
        <w:spacing w:line="360" w:lineRule="auto"/>
        <w:ind w:hanging="76"/>
        <w:jc w:val="both"/>
        <w:rPr>
          <w:rFonts w:ascii="Arial" w:hAnsi="Arial"/>
          <w:sz w:val="20"/>
        </w:rPr>
      </w:pPr>
      <w:r w:rsidRPr="00C87532">
        <w:rPr>
          <w:rFonts w:ascii="Arial" w:hAnsi="Arial"/>
          <w:sz w:val="20"/>
        </w:rPr>
        <w:t>zakładzie pracy chronionej,</w:t>
      </w:r>
    </w:p>
    <w:p w:rsidR="004235A6" w:rsidRDefault="004235A6" w:rsidP="004235A6">
      <w:pPr>
        <w:numPr>
          <w:ilvl w:val="0"/>
          <w:numId w:val="1"/>
        </w:numPr>
        <w:autoSpaceDE w:val="0"/>
        <w:spacing w:line="360" w:lineRule="auto"/>
        <w:ind w:hanging="76"/>
        <w:jc w:val="both"/>
        <w:rPr>
          <w:rFonts w:ascii="Arial" w:hAnsi="Arial"/>
          <w:sz w:val="20"/>
        </w:rPr>
      </w:pPr>
      <w:r w:rsidRPr="00C87532">
        <w:rPr>
          <w:rFonts w:ascii="Arial" w:hAnsi="Arial"/>
          <w:sz w:val="20"/>
        </w:rPr>
        <w:t>na otwartym rynku pracy</w:t>
      </w:r>
    </w:p>
    <w:p w:rsidR="00485A94" w:rsidRPr="004235A6" w:rsidRDefault="00485A94" w:rsidP="00485A94">
      <w:pPr>
        <w:autoSpaceDE w:val="0"/>
        <w:spacing w:line="360" w:lineRule="auto"/>
        <w:ind w:left="360"/>
        <w:jc w:val="both"/>
        <w:rPr>
          <w:rFonts w:ascii="Arial" w:hAnsi="Arial"/>
          <w:sz w:val="20"/>
        </w:rPr>
      </w:pPr>
    </w:p>
    <w:p w:rsidR="003D2A2B" w:rsidRDefault="003D2A2B" w:rsidP="003D2A2B">
      <w:pPr>
        <w:autoSpaceDE w:val="0"/>
        <w:spacing w:line="360" w:lineRule="auto"/>
        <w:jc w:val="both"/>
        <w:rPr>
          <w:rFonts w:ascii="Arial" w:hAnsi="Arial"/>
          <w:sz w:val="20"/>
        </w:rPr>
      </w:pPr>
    </w:p>
    <w:p w:rsidR="003D2160" w:rsidRPr="003D2160" w:rsidRDefault="003D2160" w:rsidP="003D2160">
      <w:pPr>
        <w:spacing w:line="360" w:lineRule="auto"/>
        <w:ind w:left="360"/>
        <w:jc w:val="both"/>
        <w:rPr>
          <w:rFonts w:ascii="Arial" w:hAnsi="Arial" w:cs="Arial"/>
          <w:b/>
          <w:szCs w:val="24"/>
        </w:rPr>
      </w:pPr>
      <w:r w:rsidRPr="003D2160">
        <w:rPr>
          <w:rFonts w:ascii="Arial" w:hAnsi="Arial" w:cs="Arial"/>
          <w:b/>
          <w:szCs w:val="24"/>
        </w:rPr>
        <w:t>V</w:t>
      </w:r>
      <w:r>
        <w:rPr>
          <w:rFonts w:ascii="Arial" w:hAnsi="Arial" w:cs="Arial"/>
          <w:b/>
          <w:szCs w:val="24"/>
        </w:rPr>
        <w:t>.</w:t>
      </w:r>
      <w:r w:rsidRPr="003D2160">
        <w:rPr>
          <w:rFonts w:ascii="Arial" w:hAnsi="Arial" w:cs="Arial"/>
          <w:b/>
          <w:szCs w:val="24"/>
        </w:rPr>
        <w:t xml:space="preserve"> OBSZARY PRACY PLACÓWKI</w:t>
      </w:r>
    </w:p>
    <w:p w:rsidR="003D2A2B" w:rsidRPr="003D2160" w:rsidRDefault="003D2160" w:rsidP="003D2160">
      <w:pPr>
        <w:spacing w:line="360" w:lineRule="auto"/>
        <w:jc w:val="both"/>
        <w:rPr>
          <w:rFonts w:ascii="Arial" w:hAnsi="Arial"/>
          <w:b/>
          <w:szCs w:val="24"/>
        </w:rPr>
      </w:pPr>
      <w:r>
        <w:rPr>
          <w:rFonts w:ascii="Arial" w:hAnsi="Arial"/>
          <w:b/>
          <w:szCs w:val="24"/>
        </w:rPr>
        <w:t>1.</w:t>
      </w:r>
      <w:r w:rsidR="003D2A2B" w:rsidRPr="003D2160">
        <w:rPr>
          <w:rFonts w:ascii="Arial" w:hAnsi="Arial"/>
          <w:b/>
          <w:szCs w:val="24"/>
        </w:rPr>
        <w:t xml:space="preserve">Pierwszy obszar: </w:t>
      </w:r>
      <w:r w:rsidR="004235A6" w:rsidRPr="003D2160">
        <w:rPr>
          <w:rFonts w:ascii="Arial" w:hAnsi="Arial"/>
          <w:b/>
          <w:szCs w:val="24"/>
        </w:rPr>
        <w:t xml:space="preserve">  </w:t>
      </w:r>
      <w:r w:rsidR="003D2A2B" w:rsidRPr="003D2160">
        <w:rPr>
          <w:rFonts w:ascii="Arial" w:hAnsi="Arial" w:cs="Arial"/>
          <w:b/>
          <w:sz w:val="20"/>
        </w:rPr>
        <w:t xml:space="preserve">  </w:t>
      </w:r>
      <w:r w:rsidR="003D2A2B" w:rsidRPr="003D2160">
        <w:rPr>
          <w:rFonts w:ascii="Arial" w:hAnsi="Arial" w:cs="Arial"/>
          <w:b/>
          <w:sz w:val="20"/>
          <w:u w:val="single"/>
        </w:rPr>
        <w:t>Baza szkoły</w:t>
      </w:r>
    </w:p>
    <w:p w:rsidR="003D2A2B" w:rsidRPr="006C6F59" w:rsidRDefault="003D2A2B" w:rsidP="003D2A2B">
      <w:pPr>
        <w:numPr>
          <w:ilvl w:val="0"/>
          <w:numId w:val="10"/>
        </w:numPr>
        <w:spacing w:line="360" w:lineRule="auto"/>
        <w:ind w:left="3052" w:hanging="2626"/>
        <w:jc w:val="both"/>
        <w:rPr>
          <w:rFonts w:ascii="Arial" w:hAnsi="Arial" w:cs="Arial"/>
          <w:sz w:val="20"/>
        </w:rPr>
      </w:pPr>
      <w:r w:rsidRPr="006C6F59">
        <w:rPr>
          <w:rFonts w:ascii="Arial" w:hAnsi="Arial" w:cs="Arial"/>
          <w:sz w:val="20"/>
        </w:rPr>
        <w:t>Zakładane cele w zakresie poprawy bazy szkoły na planowany okres:</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usprawnienie przemieszczania się uczniów  niepełnosprawnych fizycznie na terenie szkoły – połączenie z windą na parterze</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ułatwienie wychowankom niepełnosprawnym fizycznie wykonywania czynności  higienicznych</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-modernizacja i remonty pomieszczeń dostosowanych do nowych potrzeb placówki</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wzbogacanie placówki o nowy sprzęt rehabilitacyjno-rewalidacyjny, rekreacyjny i pomoce dydaktyczne</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dbanie o bezpieczeństwo na terenie placówki</w:t>
      </w:r>
    </w:p>
    <w:p w:rsidR="003D2A2B" w:rsidRPr="006C6F59" w:rsidRDefault="003D2A2B" w:rsidP="003D2A2B">
      <w:pPr>
        <w:spacing w:line="360" w:lineRule="auto"/>
        <w:ind w:left="66" w:firstLine="360"/>
        <w:jc w:val="both"/>
        <w:rPr>
          <w:rFonts w:ascii="Arial" w:hAnsi="Arial" w:cs="Arial"/>
          <w:sz w:val="20"/>
        </w:rPr>
      </w:pPr>
      <w:r w:rsidRPr="006C6F59">
        <w:rPr>
          <w:rFonts w:ascii="Arial" w:hAnsi="Arial" w:cs="Arial"/>
          <w:sz w:val="20"/>
        </w:rPr>
        <w:t>b) Kryteria sukcesu w planowanym obszarze:</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ilość sal lekcyjnych i terapeutycznych zapewniająca uzyskiwanie najwyższych efektów  edukacyjno-terapeutycznych</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xml:space="preserve">- zadowalające wyposażenie w pomoce dydaktyczne oraz sprzęt rehabilitacyjno-rewalidacyjny </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bezpieczeństwo podczas zajęć w budynku szkolnym i w otoczeniu szkoły</w:t>
      </w:r>
    </w:p>
    <w:p w:rsidR="003D2A2B" w:rsidRPr="006C6F59" w:rsidRDefault="003D2A2B" w:rsidP="003D2A2B">
      <w:pPr>
        <w:spacing w:line="360" w:lineRule="auto"/>
        <w:ind w:left="935" w:hanging="226"/>
        <w:jc w:val="both"/>
        <w:rPr>
          <w:rFonts w:ascii="Arial" w:hAnsi="Arial" w:cs="Arial"/>
          <w:sz w:val="20"/>
        </w:rPr>
      </w:pPr>
      <w:r w:rsidRPr="006C6F59">
        <w:rPr>
          <w:rFonts w:ascii="Arial" w:hAnsi="Arial" w:cs="Arial"/>
          <w:sz w:val="20"/>
        </w:rPr>
        <w:t>- dostępność architektoniczna dla osób niepełnosprawnych fizycznie</w:t>
      </w:r>
    </w:p>
    <w:p w:rsidR="003D2A2B" w:rsidRPr="006C6F59" w:rsidRDefault="003D2A2B" w:rsidP="003D2A2B">
      <w:pPr>
        <w:spacing w:line="360" w:lineRule="auto"/>
        <w:ind w:left="284"/>
        <w:jc w:val="both"/>
        <w:rPr>
          <w:rFonts w:ascii="Arial" w:hAnsi="Arial" w:cs="Arial"/>
          <w:sz w:val="20"/>
        </w:rPr>
      </w:pPr>
      <w:r w:rsidRPr="006C6F59">
        <w:rPr>
          <w:rFonts w:ascii="Arial" w:hAnsi="Arial" w:cs="Arial"/>
          <w:sz w:val="20"/>
        </w:rPr>
        <w:lastRenderedPageBreak/>
        <w:t xml:space="preserve">  c) Zadania do realizacji:</w:t>
      </w:r>
    </w:p>
    <w:tbl>
      <w:tblPr>
        <w:tblW w:w="9644" w:type="dxa"/>
        <w:jc w:val="center"/>
        <w:tblInd w:w="-286" w:type="dxa"/>
        <w:tblLayout w:type="fixed"/>
        <w:tblCellMar>
          <w:left w:w="0" w:type="dxa"/>
          <w:right w:w="0" w:type="dxa"/>
        </w:tblCellMar>
        <w:tblLook w:val="0000" w:firstRow="0" w:lastRow="0" w:firstColumn="0" w:lastColumn="0" w:noHBand="0" w:noVBand="0"/>
      </w:tblPr>
      <w:tblGrid>
        <w:gridCol w:w="381"/>
        <w:gridCol w:w="1517"/>
        <w:gridCol w:w="1649"/>
        <w:gridCol w:w="1562"/>
        <w:gridCol w:w="1428"/>
        <w:gridCol w:w="1571"/>
        <w:gridCol w:w="1536"/>
      </w:tblGrid>
      <w:tr w:rsidR="003D2A2B" w:rsidRPr="006C6F59" w:rsidTr="004235A6">
        <w:trPr>
          <w:trHeight w:val="697"/>
          <w:jc w:val="center"/>
        </w:trPr>
        <w:tc>
          <w:tcPr>
            <w:tcW w:w="381"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Lp.</w:t>
            </w:r>
          </w:p>
        </w:tc>
        <w:tc>
          <w:tcPr>
            <w:tcW w:w="1517"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Zadanie – rodzaj zadania</w:t>
            </w:r>
          </w:p>
        </w:tc>
        <w:tc>
          <w:tcPr>
            <w:tcW w:w="1649"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Formy realizacji</w:t>
            </w:r>
          </w:p>
        </w:tc>
        <w:tc>
          <w:tcPr>
            <w:tcW w:w="1562"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Niezbędne środki</w:t>
            </w:r>
          </w:p>
        </w:tc>
        <w:tc>
          <w:tcPr>
            <w:tcW w:w="1428"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Termin realizacji</w:t>
            </w:r>
          </w:p>
        </w:tc>
        <w:tc>
          <w:tcPr>
            <w:tcW w:w="1571" w:type="dxa"/>
            <w:tcBorders>
              <w:top w:val="single" w:sz="1" w:space="0" w:color="000000"/>
              <w:left w:val="single" w:sz="1" w:space="0" w:color="000000"/>
              <w:bottom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Osoba odpowiedzialna – realizatorzy</w:t>
            </w:r>
          </w:p>
        </w:tc>
        <w:tc>
          <w:tcPr>
            <w:tcW w:w="1536" w:type="dxa"/>
            <w:tcBorders>
              <w:top w:val="single" w:sz="1" w:space="0" w:color="000000"/>
              <w:left w:val="single" w:sz="1" w:space="0" w:color="000000"/>
              <w:bottom w:val="single" w:sz="1" w:space="0" w:color="000000"/>
              <w:right w:val="single" w:sz="1" w:space="0" w:color="000000"/>
            </w:tcBorders>
            <w:shd w:val="clear" w:color="FFFFFF" w:fill="808080"/>
            <w:vAlign w:val="center"/>
          </w:tcPr>
          <w:p w:rsidR="003D2A2B" w:rsidRPr="006C6F59" w:rsidRDefault="003D2A2B" w:rsidP="006C6F59">
            <w:pPr>
              <w:rPr>
                <w:rFonts w:ascii="Arial" w:hAnsi="Arial" w:cs="Arial"/>
                <w:b/>
                <w:color w:val="FFFFFF"/>
                <w:sz w:val="20"/>
              </w:rPr>
            </w:pPr>
            <w:r w:rsidRPr="006C6F59">
              <w:rPr>
                <w:rFonts w:ascii="Arial" w:hAnsi="Arial" w:cs="Arial"/>
                <w:b/>
                <w:color w:val="FFFFFF"/>
                <w:sz w:val="20"/>
              </w:rPr>
              <w:t>Dokumentacja potwierdzająca realizację</w:t>
            </w:r>
            <w:r w:rsidR="006C6F59" w:rsidRPr="006C6F59">
              <w:rPr>
                <w:rFonts w:ascii="Arial" w:hAnsi="Arial" w:cs="Arial"/>
                <w:b/>
                <w:color w:val="FFFFFF"/>
                <w:sz w:val="20"/>
              </w:rPr>
              <w:t xml:space="preserve"> zadania</w:t>
            </w:r>
            <w:r w:rsidRPr="006C6F59">
              <w:rPr>
                <w:rFonts w:ascii="Arial" w:hAnsi="Arial" w:cs="Arial"/>
                <w:b/>
                <w:color w:val="FFFFFF"/>
                <w:sz w:val="20"/>
              </w:rPr>
              <w:t xml:space="preserve"> </w:t>
            </w:r>
          </w:p>
        </w:tc>
      </w:tr>
      <w:tr w:rsidR="003D2A2B" w:rsidRPr="006C6F59" w:rsidTr="006C6F59">
        <w:trPr>
          <w:trHeight w:val="1339"/>
          <w:jc w:val="center"/>
        </w:trPr>
        <w:tc>
          <w:tcPr>
            <w:tcW w:w="381" w:type="dxa"/>
            <w:tcBorders>
              <w:left w:val="single" w:sz="1" w:space="0" w:color="000000"/>
              <w:bottom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1.</w:t>
            </w:r>
          </w:p>
        </w:tc>
        <w:tc>
          <w:tcPr>
            <w:tcW w:w="1517"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Przebicie korytarza od windy do wejścia głównego na parterze</w:t>
            </w:r>
          </w:p>
        </w:tc>
        <w:tc>
          <w:tcPr>
            <w:tcW w:w="1649"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projekt, przetarg, zakup materiałów</w:t>
            </w:r>
          </w:p>
        </w:tc>
        <w:tc>
          <w:tcPr>
            <w:tcW w:w="1562"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Projekt architektoniczny ;</w:t>
            </w:r>
          </w:p>
          <w:p w:rsidR="003D2A2B" w:rsidRPr="006C6F59" w:rsidRDefault="003D2A2B" w:rsidP="006C6F59">
            <w:pPr>
              <w:rPr>
                <w:rFonts w:ascii="Arial" w:hAnsi="Arial" w:cs="Arial"/>
                <w:sz w:val="20"/>
              </w:rPr>
            </w:pPr>
            <w:r w:rsidRPr="006C6F59">
              <w:rPr>
                <w:rFonts w:ascii="Arial" w:hAnsi="Arial" w:cs="Arial"/>
                <w:sz w:val="20"/>
              </w:rPr>
              <w:t>zgoda Organu Prowadzącego,</w:t>
            </w:r>
          </w:p>
          <w:p w:rsidR="003D2A2B" w:rsidRPr="006C6F59" w:rsidRDefault="003D2A2B" w:rsidP="006C6F59">
            <w:pPr>
              <w:rPr>
                <w:rFonts w:ascii="Arial" w:hAnsi="Arial" w:cs="Arial"/>
                <w:sz w:val="20"/>
              </w:rPr>
            </w:pPr>
            <w:r w:rsidRPr="006C6F59">
              <w:rPr>
                <w:rFonts w:ascii="Arial" w:hAnsi="Arial" w:cs="Arial"/>
                <w:sz w:val="20"/>
              </w:rPr>
              <w:t>finanse</w:t>
            </w:r>
          </w:p>
        </w:tc>
        <w:tc>
          <w:tcPr>
            <w:tcW w:w="1428" w:type="dxa"/>
            <w:tcBorders>
              <w:left w:val="single" w:sz="1" w:space="0" w:color="000000"/>
              <w:bottom w:val="single" w:sz="1" w:space="0" w:color="000000"/>
            </w:tcBorders>
          </w:tcPr>
          <w:p w:rsidR="003D2A2B" w:rsidRPr="006C6F59" w:rsidRDefault="00485A94" w:rsidP="006C6F59">
            <w:pPr>
              <w:rPr>
                <w:rFonts w:ascii="Arial" w:hAnsi="Arial" w:cs="Arial"/>
                <w:sz w:val="20"/>
              </w:rPr>
            </w:pPr>
            <w:r>
              <w:rPr>
                <w:rFonts w:ascii="Arial" w:hAnsi="Arial" w:cs="Arial"/>
                <w:sz w:val="20"/>
              </w:rPr>
              <w:t>W ciągu 1 roku</w:t>
            </w:r>
          </w:p>
          <w:p w:rsidR="003D2A2B" w:rsidRPr="006C6F59" w:rsidRDefault="003D2A2B" w:rsidP="006C6F59">
            <w:pPr>
              <w:rPr>
                <w:rFonts w:ascii="Arial" w:hAnsi="Arial" w:cs="Arial"/>
                <w:sz w:val="20"/>
              </w:rPr>
            </w:pPr>
          </w:p>
        </w:tc>
        <w:tc>
          <w:tcPr>
            <w:tcW w:w="1571"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Dyrektor SOSW </w:t>
            </w:r>
          </w:p>
          <w:p w:rsidR="003D2A2B" w:rsidRPr="006C6F59" w:rsidRDefault="003D2A2B" w:rsidP="006C6F59">
            <w:pPr>
              <w:rPr>
                <w:rFonts w:ascii="Arial" w:hAnsi="Arial" w:cs="Arial"/>
                <w:sz w:val="20"/>
              </w:rPr>
            </w:pPr>
          </w:p>
        </w:tc>
        <w:tc>
          <w:tcPr>
            <w:tcW w:w="1536" w:type="dxa"/>
            <w:tcBorders>
              <w:left w:val="single" w:sz="1" w:space="0" w:color="000000"/>
              <w:bottom w:val="single" w:sz="1" w:space="0" w:color="000000"/>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umowa, rachunki, plany, projekt, zgoda</w:t>
            </w:r>
          </w:p>
        </w:tc>
      </w:tr>
      <w:tr w:rsidR="003D2A2B" w:rsidRPr="006C6F59" w:rsidTr="006C6F59">
        <w:trPr>
          <w:trHeight w:val="1286"/>
          <w:jc w:val="center"/>
        </w:trPr>
        <w:tc>
          <w:tcPr>
            <w:tcW w:w="381" w:type="dxa"/>
            <w:tcBorders>
              <w:left w:val="single" w:sz="1" w:space="0" w:color="000000"/>
              <w:bottom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2.</w:t>
            </w:r>
          </w:p>
        </w:tc>
        <w:tc>
          <w:tcPr>
            <w:tcW w:w="1517"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Zainstalowanie </w:t>
            </w:r>
          </w:p>
          <w:p w:rsidR="003D2A2B" w:rsidRPr="006C6F59" w:rsidRDefault="003D2A2B" w:rsidP="006C6F59">
            <w:pPr>
              <w:rPr>
                <w:rFonts w:ascii="Arial" w:hAnsi="Arial" w:cs="Arial"/>
                <w:sz w:val="20"/>
              </w:rPr>
            </w:pPr>
            <w:r w:rsidRPr="006C6F59">
              <w:rPr>
                <w:rFonts w:ascii="Arial" w:hAnsi="Arial" w:cs="Arial"/>
                <w:sz w:val="20"/>
              </w:rPr>
              <w:t xml:space="preserve">I montaż taśm </w:t>
            </w:r>
            <w:proofErr w:type="spellStart"/>
            <w:r w:rsidRPr="006C6F59">
              <w:rPr>
                <w:rFonts w:ascii="Arial" w:hAnsi="Arial" w:cs="Arial"/>
                <w:sz w:val="20"/>
              </w:rPr>
              <w:t>fluorescen-cyjnych</w:t>
            </w:r>
            <w:proofErr w:type="spellEnd"/>
          </w:p>
          <w:p w:rsidR="003D2A2B" w:rsidRPr="006C6F59" w:rsidRDefault="003D2A2B" w:rsidP="006C6F59">
            <w:pPr>
              <w:rPr>
                <w:rFonts w:ascii="Arial" w:hAnsi="Arial" w:cs="Arial"/>
                <w:sz w:val="20"/>
              </w:rPr>
            </w:pPr>
          </w:p>
        </w:tc>
        <w:tc>
          <w:tcPr>
            <w:tcW w:w="1649"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Zakup, </w:t>
            </w:r>
          </w:p>
          <w:p w:rsidR="003D2A2B" w:rsidRPr="006C6F59" w:rsidRDefault="003D2A2B" w:rsidP="006C6F59">
            <w:pPr>
              <w:rPr>
                <w:rFonts w:ascii="Arial" w:hAnsi="Arial" w:cs="Arial"/>
                <w:sz w:val="20"/>
              </w:rPr>
            </w:pPr>
            <w:r w:rsidRPr="006C6F59">
              <w:rPr>
                <w:rFonts w:ascii="Arial" w:hAnsi="Arial" w:cs="Arial"/>
                <w:sz w:val="20"/>
              </w:rPr>
              <w:t>rozmieszczenie odblasków</w:t>
            </w:r>
          </w:p>
          <w:p w:rsidR="003D2A2B" w:rsidRPr="006C6F59" w:rsidRDefault="003D2A2B" w:rsidP="006C6F59">
            <w:pPr>
              <w:rPr>
                <w:rFonts w:ascii="Arial" w:hAnsi="Arial" w:cs="Arial"/>
                <w:sz w:val="20"/>
              </w:rPr>
            </w:pPr>
          </w:p>
          <w:p w:rsidR="003D2A2B" w:rsidRPr="006C6F59" w:rsidRDefault="003D2A2B" w:rsidP="006C6F59">
            <w:pPr>
              <w:rPr>
                <w:rFonts w:ascii="Arial" w:hAnsi="Arial" w:cs="Arial"/>
                <w:sz w:val="20"/>
              </w:rPr>
            </w:pPr>
          </w:p>
        </w:tc>
        <w:tc>
          <w:tcPr>
            <w:tcW w:w="1562"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finanse</w:t>
            </w:r>
          </w:p>
        </w:tc>
        <w:tc>
          <w:tcPr>
            <w:tcW w:w="1428"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W ciągu 1 roku</w:t>
            </w:r>
          </w:p>
        </w:tc>
        <w:tc>
          <w:tcPr>
            <w:tcW w:w="1571"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Dyrektor SOSW, </w:t>
            </w:r>
          </w:p>
          <w:p w:rsidR="003D2A2B" w:rsidRPr="006C6F59" w:rsidRDefault="003D2A2B" w:rsidP="006C6F59">
            <w:pPr>
              <w:rPr>
                <w:rFonts w:ascii="Arial" w:hAnsi="Arial" w:cs="Arial"/>
                <w:sz w:val="20"/>
              </w:rPr>
            </w:pPr>
            <w:r w:rsidRPr="006C6F59">
              <w:rPr>
                <w:rFonts w:ascii="Arial" w:hAnsi="Arial" w:cs="Arial"/>
                <w:sz w:val="20"/>
              </w:rPr>
              <w:t>wyznaczony pracownik niepedagogiczny</w:t>
            </w:r>
          </w:p>
        </w:tc>
        <w:tc>
          <w:tcPr>
            <w:tcW w:w="1536" w:type="dxa"/>
            <w:tcBorders>
              <w:left w:val="single" w:sz="1" w:space="0" w:color="000000"/>
              <w:bottom w:val="single" w:sz="1" w:space="0" w:color="000000"/>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rachunki</w:t>
            </w:r>
          </w:p>
        </w:tc>
      </w:tr>
      <w:tr w:rsidR="003D2A2B" w:rsidRPr="006C6F59" w:rsidTr="004235A6">
        <w:trPr>
          <w:trHeight w:val="935"/>
          <w:jc w:val="center"/>
        </w:trPr>
        <w:tc>
          <w:tcPr>
            <w:tcW w:w="381" w:type="dxa"/>
            <w:tcBorders>
              <w:left w:val="single" w:sz="1" w:space="0" w:color="000000"/>
              <w:bottom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3.</w:t>
            </w:r>
          </w:p>
        </w:tc>
        <w:tc>
          <w:tcPr>
            <w:tcW w:w="1517"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Wyposażenie toalet w 1 </w:t>
            </w:r>
            <w:r w:rsidR="00485A94">
              <w:rPr>
                <w:rFonts w:ascii="Arial" w:hAnsi="Arial" w:cs="Arial"/>
                <w:sz w:val="20"/>
              </w:rPr>
              <w:t>siedzisko pod prysznic</w:t>
            </w:r>
          </w:p>
        </w:tc>
        <w:tc>
          <w:tcPr>
            <w:tcW w:w="1649"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Zakup   siedziska</w:t>
            </w:r>
          </w:p>
          <w:p w:rsidR="003D2A2B" w:rsidRPr="006C6F59" w:rsidRDefault="003D2A2B" w:rsidP="006C6F59">
            <w:pPr>
              <w:rPr>
                <w:rFonts w:ascii="Arial" w:hAnsi="Arial" w:cs="Arial"/>
                <w:sz w:val="20"/>
              </w:rPr>
            </w:pPr>
          </w:p>
        </w:tc>
        <w:tc>
          <w:tcPr>
            <w:tcW w:w="1562"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finanse</w:t>
            </w:r>
          </w:p>
        </w:tc>
        <w:tc>
          <w:tcPr>
            <w:tcW w:w="1428"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W ciągu 1 roku</w:t>
            </w:r>
          </w:p>
        </w:tc>
        <w:tc>
          <w:tcPr>
            <w:tcW w:w="1571" w:type="dxa"/>
            <w:tcBorders>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Dyrektor SOSW </w:t>
            </w:r>
          </w:p>
          <w:p w:rsidR="003D2A2B" w:rsidRPr="006C6F59" w:rsidRDefault="003D2A2B" w:rsidP="006C6F59">
            <w:pPr>
              <w:rPr>
                <w:rFonts w:ascii="Arial" w:hAnsi="Arial" w:cs="Arial"/>
                <w:sz w:val="20"/>
              </w:rPr>
            </w:pPr>
          </w:p>
        </w:tc>
        <w:tc>
          <w:tcPr>
            <w:tcW w:w="1536" w:type="dxa"/>
            <w:tcBorders>
              <w:left w:val="single" w:sz="1" w:space="0" w:color="000000"/>
              <w:bottom w:val="single" w:sz="1" w:space="0" w:color="000000"/>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rachunki</w:t>
            </w:r>
          </w:p>
        </w:tc>
      </w:tr>
      <w:tr w:rsidR="003D2A2B" w:rsidRPr="006C6F59" w:rsidTr="004235A6">
        <w:trPr>
          <w:trHeight w:val="1409"/>
          <w:jc w:val="center"/>
        </w:trPr>
        <w:tc>
          <w:tcPr>
            <w:tcW w:w="381" w:type="dxa"/>
            <w:tcBorders>
              <w:top w:val="single" w:sz="4" w:space="0" w:color="auto"/>
              <w:left w:val="single" w:sz="1" w:space="0" w:color="000000"/>
              <w:bottom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4.</w:t>
            </w:r>
          </w:p>
        </w:tc>
        <w:tc>
          <w:tcPr>
            <w:tcW w:w="1517" w:type="dxa"/>
            <w:tcBorders>
              <w:top w:val="single" w:sz="4" w:space="0" w:color="auto"/>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Doposażenie placu zabaw</w:t>
            </w:r>
          </w:p>
          <w:p w:rsidR="003D2A2B" w:rsidRPr="006C6F59" w:rsidRDefault="003D2A2B" w:rsidP="006C6F59">
            <w:pPr>
              <w:rPr>
                <w:rFonts w:ascii="Arial" w:hAnsi="Arial" w:cs="Arial"/>
                <w:sz w:val="20"/>
              </w:rPr>
            </w:pPr>
          </w:p>
        </w:tc>
        <w:tc>
          <w:tcPr>
            <w:tcW w:w="1649" w:type="dxa"/>
            <w:tcBorders>
              <w:top w:val="single" w:sz="4" w:space="0" w:color="auto"/>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Zakup i montaż sprzętu oraz „bezpiecznego podłoża”</w:t>
            </w:r>
          </w:p>
          <w:p w:rsidR="003D2A2B" w:rsidRPr="006C6F59" w:rsidRDefault="003D2A2B" w:rsidP="006C6F59">
            <w:pPr>
              <w:rPr>
                <w:rFonts w:ascii="Arial" w:hAnsi="Arial" w:cs="Arial"/>
                <w:sz w:val="20"/>
              </w:rPr>
            </w:pPr>
          </w:p>
        </w:tc>
        <w:tc>
          <w:tcPr>
            <w:tcW w:w="1562" w:type="dxa"/>
            <w:tcBorders>
              <w:top w:val="single" w:sz="4" w:space="0" w:color="auto"/>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finanse</w:t>
            </w:r>
          </w:p>
        </w:tc>
        <w:tc>
          <w:tcPr>
            <w:tcW w:w="1428" w:type="dxa"/>
            <w:tcBorders>
              <w:top w:val="single" w:sz="4" w:space="0" w:color="auto"/>
              <w:left w:val="single" w:sz="1" w:space="0" w:color="000000"/>
              <w:bottom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 W ciągu trwania koncepcji </w:t>
            </w:r>
          </w:p>
          <w:p w:rsidR="003D2A2B" w:rsidRPr="006C6F59" w:rsidRDefault="003D2A2B" w:rsidP="006C6F59">
            <w:pPr>
              <w:rPr>
                <w:rFonts w:ascii="Arial" w:hAnsi="Arial" w:cs="Arial"/>
                <w:sz w:val="20"/>
              </w:rPr>
            </w:pPr>
            <w:r w:rsidRPr="006C6F59">
              <w:rPr>
                <w:rFonts w:ascii="Arial" w:hAnsi="Arial" w:cs="Arial"/>
                <w:sz w:val="20"/>
              </w:rPr>
              <w:t xml:space="preserve">Wg potrzeb i możliwości finansowych </w:t>
            </w:r>
          </w:p>
        </w:tc>
        <w:tc>
          <w:tcPr>
            <w:tcW w:w="1571" w:type="dxa"/>
            <w:tcBorders>
              <w:top w:val="single" w:sz="4" w:space="0" w:color="auto"/>
              <w:left w:val="single" w:sz="1" w:space="0" w:color="000000"/>
              <w:bottom w:val="single" w:sz="1" w:space="0" w:color="000000"/>
            </w:tcBorders>
          </w:tcPr>
          <w:p w:rsidR="003D2A2B" w:rsidRDefault="003D2A2B" w:rsidP="006C6F59">
            <w:pPr>
              <w:rPr>
                <w:rFonts w:ascii="Arial" w:hAnsi="Arial" w:cs="Arial"/>
                <w:sz w:val="20"/>
              </w:rPr>
            </w:pPr>
            <w:r w:rsidRPr="006C6F59">
              <w:rPr>
                <w:rFonts w:ascii="Arial" w:hAnsi="Arial" w:cs="Arial"/>
                <w:sz w:val="20"/>
              </w:rPr>
              <w:t>Dyrektor SOSW</w:t>
            </w:r>
          </w:p>
          <w:p w:rsidR="00485A94" w:rsidRPr="006C6F59" w:rsidRDefault="00485A94" w:rsidP="006C6F59">
            <w:pPr>
              <w:rPr>
                <w:rFonts w:ascii="Arial" w:hAnsi="Arial" w:cs="Arial"/>
                <w:sz w:val="20"/>
              </w:rPr>
            </w:pPr>
            <w:r>
              <w:rPr>
                <w:rFonts w:ascii="Arial" w:hAnsi="Arial" w:cs="Arial"/>
                <w:sz w:val="20"/>
              </w:rPr>
              <w:t xml:space="preserve">Wicedyrektor Julita </w:t>
            </w:r>
            <w:proofErr w:type="spellStart"/>
            <w:r>
              <w:rPr>
                <w:rFonts w:ascii="Arial" w:hAnsi="Arial" w:cs="Arial"/>
                <w:sz w:val="20"/>
              </w:rPr>
              <w:t>Hudela</w:t>
            </w:r>
            <w:proofErr w:type="spellEnd"/>
          </w:p>
          <w:p w:rsidR="003D2A2B" w:rsidRPr="006C6F59" w:rsidRDefault="003D2A2B" w:rsidP="006C6F59">
            <w:pPr>
              <w:rPr>
                <w:rFonts w:ascii="Arial" w:hAnsi="Arial" w:cs="Arial"/>
                <w:sz w:val="20"/>
              </w:rPr>
            </w:pPr>
          </w:p>
          <w:p w:rsidR="003D2A2B" w:rsidRPr="006C6F59" w:rsidRDefault="003D2A2B" w:rsidP="006C6F59">
            <w:pPr>
              <w:rPr>
                <w:rFonts w:ascii="Arial" w:hAnsi="Arial" w:cs="Arial"/>
                <w:sz w:val="20"/>
              </w:rPr>
            </w:pPr>
            <w:r w:rsidRPr="006C6F59">
              <w:rPr>
                <w:rFonts w:ascii="Arial" w:hAnsi="Arial" w:cs="Arial"/>
                <w:sz w:val="20"/>
              </w:rPr>
              <w:t xml:space="preserve"> K. </w:t>
            </w:r>
            <w:proofErr w:type="spellStart"/>
            <w:r w:rsidRPr="006C6F59">
              <w:rPr>
                <w:rFonts w:ascii="Arial" w:hAnsi="Arial" w:cs="Arial"/>
                <w:sz w:val="20"/>
              </w:rPr>
              <w:t>Migowska</w:t>
            </w:r>
            <w:proofErr w:type="spellEnd"/>
            <w:r w:rsidRPr="006C6F59">
              <w:rPr>
                <w:rFonts w:ascii="Arial" w:hAnsi="Arial" w:cs="Arial"/>
                <w:sz w:val="20"/>
              </w:rPr>
              <w:t>, N. Winczewska</w:t>
            </w:r>
          </w:p>
          <w:p w:rsidR="003D2A2B" w:rsidRPr="006C6F59" w:rsidRDefault="003D2A2B" w:rsidP="006C6F59">
            <w:pPr>
              <w:rPr>
                <w:rFonts w:ascii="Arial" w:hAnsi="Arial" w:cs="Arial"/>
                <w:sz w:val="20"/>
              </w:rPr>
            </w:pPr>
          </w:p>
        </w:tc>
        <w:tc>
          <w:tcPr>
            <w:tcW w:w="1536" w:type="dxa"/>
            <w:tcBorders>
              <w:top w:val="single" w:sz="4" w:space="0" w:color="auto"/>
              <w:left w:val="single" w:sz="1" w:space="0" w:color="000000"/>
              <w:bottom w:val="single" w:sz="1" w:space="0" w:color="000000"/>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rachunki</w:t>
            </w:r>
          </w:p>
        </w:tc>
      </w:tr>
      <w:tr w:rsidR="003D2A2B" w:rsidRPr="006C6F59" w:rsidTr="004235A6">
        <w:trPr>
          <w:trHeight w:val="1020"/>
          <w:jc w:val="center"/>
        </w:trPr>
        <w:tc>
          <w:tcPr>
            <w:tcW w:w="381" w:type="dxa"/>
            <w:tcBorders>
              <w:left w:val="single" w:sz="1" w:space="0" w:color="000000"/>
              <w:bottom w:val="single" w:sz="4" w:space="0" w:color="auto"/>
            </w:tcBorders>
          </w:tcPr>
          <w:p w:rsidR="003D2A2B" w:rsidRPr="006C6F59" w:rsidRDefault="003D2A2B" w:rsidP="006C6F59">
            <w:pPr>
              <w:jc w:val="both"/>
              <w:rPr>
                <w:rFonts w:ascii="Arial" w:hAnsi="Arial" w:cs="Arial"/>
                <w:sz w:val="20"/>
              </w:rPr>
            </w:pPr>
            <w:r w:rsidRPr="006C6F59">
              <w:rPr>
                <w:rFonts w:ascii="Arial" w:hAnsi="Arial" w:cs="Arial"/>
                <w:sz w:val="20"/>
              </w:rPr>
              <w:t>5.</w:t>
            </w:r>
          </w:p>
        </w:tc>
        <w:tc>
          <w:tcPr>
            <w:tcW w:w="1517" w:type="dxa"/>
            <w:tcBorders>
              <w:left w:val="single" w:sz="1" w:space="0" w:color="000000"/>
              <w:bottom w:val="single" w:sz="4" w:space="0" w:color="auto"/>
            </w:tcBorders>
          </w:tcPr>
          <w:p w:rsidR="003D2A2B" w:rsidRPr="006C6F59" w:rsidRDefault="003D2A2B" w:rsidP="006C6F59">
            <w:pPr>
              <w:rPr>
                <w:rFonts w:ascii="Arial" w:hAnsi="Arial" w:cs="Arial"/>
                <w:sz w:val="20"/>
              </w:rPr>
            </w:pPr>
            <w:r w:rsidRPr="006C6F59">
              <w:rPr>
                <w:rFonts w:ascii="Arial" w:hAnsi="Arial" w:cs="Arial"/>
                <w:sz w:val="20"/>
              </w:rPr>
              <w:t>Stworzenie „siłowni pod chmurką”</w:t>
            </w:r>
          </w:p>
        </w:tc>
        <w:tc>
          <w:tcPr>
            <w:tcW w:w="1649" w:type="dxa"/>
            <w:tcBorders>
              <w:left w:val="single" w:sz="1" w:space="0" w:color="000000"/>
              <w:bottom w:val="single" w:sz="4" w:space="0" w:color="auto"/>
            </w:tcBorders>
          </w:tcPr>
          <w:p w:rsidR="003D2A2B" w:rsidRPr="006C6F59" w:rsidRDefault="003D2A2B" w:rsidP="006C6F59">
            <w:pPr>
              <w:rPr>
                <w:rFonts w:ascii="Arial" w:hAnsi="Arial" w:cs="Arial"/>
                <w:sz w:val="20"/>
              </w:rPr>
            </w:pPr>
            <w:r w:rsidRPr="006C6F59">
              <w:rPr>
                <w:rFonts w:ascii="Arial" w:hAnsi="Arial" w:cs="Arial"/>
                <w:sz w:val="20"/>
              </w:rPr>
              <w:t xml:space="preserve">Zakup certyfikowanego sprzętu, montaż </w:t>
            </w:r>
          </w:p>
        </w:tc>
        <w:tc>
          <w:tcPr>
            <w:tcW w:w="1562" w:type="dxa"/>
            <w:tcBorders>
              <w:left w:val="single" w:sz="1" w:space="0" w:color="000000"/>
              <w:bottom w:val="single" w:sz="4" w:space="0" w:color="auto"/>
            </w:tcBorders>
          </w:tcPr>
          <w:p w:rsidR="003D2A2B" w:rsidRPr="006C6F59" w:rsidRDefault="003D2A2B" w:rsidP="006C6F59">
            <w:pPr>
              <w:rPr>
                <w:rFonts w:ascii="Arial" w:hAnsi="Arial" w:cs="Arial"/>
                <w:sz w:val="20"/>
              </w:rPr>
            </w:pPr>
            <w:r w:rsidRPr="006C6F59">
              <w:rPr>
                <w:rFonts w:ascii="Arial" w:hAnsi="Arial" w:cs="Arial"/>
                <w:sz w:val="20"/>
              </w:rPr>
              <w:t>finanse</w:t>
            </w:r>
          </w:p>
        </w:tc>
        <w:tc>
          <w:tcPr>
            <w:tcW w:w="1428" w:type="dxa"/>
            <w:tcBorders>
              <w:left w:val="single" w:sz="1" w:space="0" w:color="000000"/>
              <w:bottom w:val="single" w:sz="4" w:space="0" w:color="auto"/>
            </w:tcBorders>
          </w:tcPr>
          <w:p w:rsidR="003D2A2B" w:rsidRDefault="003D2A2B" w:rsidP="006C6F59">
            <w:pPr>
              <w:rPr>
                <w:rFonts w:ascii="Arial" w:hAnsi="Arial" w:cs="Arial"/>
                <w:sz w:val="20"/>
              </w:rPr>
            </w:pPr>
            <w:r w:rsidRPr="006C6F59">
              <w:rPr>
                <w:rFonts w:ascii="Arial" w:hAnsi="Arial" w:cs="Arial"/>
                <w:sz w:val="20"/>
              </w:rPr>
              <w:t xml:space="preserve"> W ciągu trwania koncepcji         Wg p</w:t>
            </w:r>
            <w:r w:rsidR="00485A94">
              <w:rPr>
                <w:rFonts w:ascii="Arial" w:hAnsi="Arial" w:cs="Arial"/>
                <w:sz w:val="20"/>
              </w:rPr>
              <w:t>otrzeb i możliwości finansowych</w:t>
            </w:r>
          </w:p>
          <w:p w:rsidR="00485A94" w:rsidRPr="006C6F59" w:rsidRDefault="00485A94" w:rsidP="006C6F59">
            <w:pPr>
              <w:rPr>
                <w:rFonts w:ascii="Arial" w:hAnsi="Arial" w:cs="Arial"/>
                <w:sz w:val="20"/>
              </w:rPr>
            </w:pPr>
          </w:p>
        </w:tc>
        <w:tc>
          <w:tcPr>
            <w:tcW w:w="1571" w:type="dxa"/>
            <w:tcBorders>
              <w:left w:val="single" w:sz="1" w:space="0" w:color="000000"/>
              <w:bottom w:val="single" w:sz="4" w:space="0" w:color="auto"/>
            </w:tcBorders>
          </w:tcPr>
          <w:p w:rsidR="003D2A2B" w:rsidRPr="006C6F59" w:rsidRDefault="003D2A2B" w:rsidP="006C6F59">
            <w:pPr>
              <w:rPr>
                <w:rFonts w:ascii="Arial" w:hAnsi="Arial" w:cs="Arial"/>
                <w:sz w:val="20"/>
              </w:rPr>
            </w:pPr>
            <w:r w:rsidRPr="006C6F59">
              <w:rPr>
                <w:rFonts w:ascii="Arial" w:hAnsi="Arial" w:cs="Arial"/>
                <w:sz w:val="20"/>
              </w:rPr>
              <w:t xml:space="preserve">Dyrektor SOSW </w:t>
            </w:r>
          </w:p>
          <w:p w:rsidR="003D2A2B" w:rsidRPr="006C6F59" w:rsidRDefault="003D2A2B" w:rsidP="006C6F59">
            <w:pPr>
              <w:rPr>
                <w:rFonts w:ascii="Arial" w:hAnsi="Arial" w:cs="Arial"/>
                <w:sz w:val="20"/>
              </w:rPr>
            </w:pPr>
            <w:proofErr w:type="spellStart"/>
            <w:r w:rsidRPr="006C6F59">
              <w:rPr>
                <w:rFonts w:ascii="Arial" w:hAnsi="Arial" w:cs="Arial"/>
                <w:sz w:val="20"/>
              </w:rPr>
              <w:t>A.Dąbrowski</w:t>
            </w:r>
            <w:proofErr w:type="spellEnd"/>
          </w:p>
        </w:tc>
        <w:tc>
          <w:tcPr>
            <w:tcW w:w="1536" w:type="dxa"/>
            <w:tcBorders>
              <w:left w:val="single" w:sz="1" w:space="0" w:color="000000"/>
              <w:bottom w:val="single" w:sz="4" w:space="0" w:color="auto"/>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rachunki</w:t>
            </w:r>
          </w:p>
        </w:tc>
      </w:tr>
      <w:tr w:rsidR="003D2A2B" w:rsidRPr="006C6F59" w:rsidTr="004235A6">
        <w:trPr>
          <w:trHeight w:val="137"/>
          <w:jc w:val="center"/>
        </w:trPr>
        <w:tc>
          <w:tcPr>
            <w:tcW w:w="381" w:type="dxa"/>
            <w:tcBorders>
              <w:top w:val="single" w:sz="4" w:space="0" w:color="auto"/>
              <w:left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6.</w:t>
            </w:r>
          </w:p>
        </w:tc>
        <w:tc>
          <w:tcPr>
            <w:tcW w:w="1517"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Doposażanie placówki </w:t>
            </w:r>
            <w:r w:rsidR="00485A94">
              <w:rPr>
                <w:rFonts w:ascii="Arial" w:hAnsi="Arial" w:cs="Arial"/>
                <w:sz w:val="20"/>
              </w:rPr>
              <w:t xml:space="preserve">           </w:t>
            </w:r>
            <w:r w:rsidRPr="006C6F59">
              <w:rPr>
                <w:rFonts w:ascii="Arial" w:hAnsi="Arial" w:cs="Arial"/>
                <w:sz w:val="20"/>
              </w:rPr>
              <w:t>w sprzęt rehabilitacyjny                 i pomoce dydaktyczne</w:t>
            </w:r>
          </w:p>
        </w:tc>
        <w:tc>
          <w:tcPr>
            <w:tcW w:w="1649"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Sporządzanie  zapotrzebowania</w:t>
            </w:r>
          </w:p>
          <w:p w:rsidR="003D2A2B" w:rsidRPr="006C6F59" w:rsidRDefault="003D2A2B" w:rsidP="006C6F59">
            <w:pPr>
              <w:rPr>
                <w:rFonts w:ascii="Arial" w:hAnsi="Arial" w:cs="Arial"/>
                <w:sz w:val="20"/>
              </w:rPr>
            </w:pPr>
            <w:r w:rsidRPr="006C6F59">
              <w:rPr>
                <w:rFonts w:ascii="Arial" w:hAnsi="Arial" w:cs="Arial"/>
                <w:sz w:val="20"/>
              </w:rPr>
              <w:t>Zakup potrzebnego sprzętu, pomocy itp.</w:t>
            </w:r>
          </w:p>
          <w:p w:rsidR="003D2A2B" w:rsidRPr="006C6F59" w:rsidRDefault="003D2A2B" w:rsidP="006C6F59">
            <w:pPr>
              <w:rPr>
                <w:rFonts w:ascii="Arial" w:hAnsi="Arial" w:cs="Arial"/>
                <w:sz w:val="20"/>
              </w:rPr>
            </w:pPr>
            <w:r w:rsidRPr="006C6F59">
              <w:rPr>
                <w:rFonts w:ascii="Arial" w:hAnsi="Arial" w:cs="Arial"/>
                <w:sz w:val="20"/>
              </w:rPr>
              <w:t>Pozyskiwanie sprz</w:t>
            </w:r>
            <w:r w:rsidR="00485A94">
              <w:rPr>
                <w:rFonts w:ascii="Arial" w:hAnsi="Arial" w:cs="Arial"/>
                <w:sz w:val="20"/>
              </w:rPr>
              <w:t xml:space="preserve">ętu, pomocy </w:t>
            </w:r>
            <w:proofErr w:type="spellStart"/>
            <w:r w:rsidR="00485A94">
              <w:rPr>
                <w:rFonts w:ascii="Arial" w:hAnsi="Arial" w:cs="Arial"/>
                <w:sz w:val="20"/>
              </w:rPr>
              <w:t>dydakt</w:t>
            </w:r>
            <w:proofErr w:type="spellEnd"/>
            <w:r w:rsidR="00485A94">
              <w:rPr>
                <w:rFonts w:ascii="Arial" w:hAnsi="Arial" w:cs="Arial"/>
                <w:sz w:val="20"/>
              </w:rPr>
              <w:t xml:space="preserve">. poprzez    </w:t>
            </w:r>
            <w:r w:rsidR="00485A94" w:rsidRPr="006C6F59">
              <w:rPr>
                <w:rFonts w:ascii="Arial" w:hAnsi="Arial" w:cs="Arial"/>
                <w:sz w:val="20"/>
              </w:rPr>
              <w:t>sponsorów</w:t>
            </w:r>
            <w:r w:rsidR="00485A94" w:rsidRPr="006C6F59">
              <w:rPr>
                <w:rFonts w:ascii="Arial" w:hAnsi="Arial" w:cs="Arial"/>
                <w:sz w:val="20"/>
              </w:rPr>
              <w:t xml:space="preserve"> </w:t>
            </w:r>
            <w:r w:rsidR="00485A94">
              <w:rPr>
                <w:rFonts w:ascii="Arial" w:hAnsi="Arial" w:cs="Arial"/>
                <w:sz w:val="20"/>
              </w:rPr>
              <w:t xml:space="preserve"> i i</w:t>
            </w:r>
            <w:r w:rsidRPr="006C6F59">
              <w:rPr>
                <w:rFonts w:ascii="Arial" w:hAnsi="Arial" w:cs="Arial"/>
                <w:sz w:val="20"/>
              </w:rPr>
              <w:t>nstyt</w:t>
            </w:r>
            <w:r w:rsidR="00485A94">
              <w:rPr>
                <w:rFonts w:ascii="Arial" w:hAnsi="Arial" w:cs="Arial"/>
                <w:sz w:val="20"/>
              </w:rPr>
              <w:t xml:space="preserve">ucje wspomagające np. PEFRON, </w:t>
            </w:r>
            <w:r w:rsidRPr="006C6F59">
              <w:rPr>
                <w:rFonts w:ascii="Arial" w:hAnsi="Arial" w:cs="Arial"/>
                <w:sz w:val="20"/>
              </w:rPr>
              <w:t xml:space="preserve">dostępne fundusze ( np. projekty Unijne) </w:t>
            </w:r>
          </w:p>
          <w:p w:rsidR="003D2A2B" w:rsidRPr="006C6F59" w:rsidRDefault="003D2A2B" w:rsidP="006C6F59">
            <w:pPr>
              <w:rPr>
                <w:rFonts w:ascii="Arial" w:hAnsi="Arial" w:cs="Arial"/>
                <w:sz w:val="20"/>
              </w:rPr>
            </w:pPr>
            <w:r w:rsidRPr="006C6F59">
              <w:rPr>
                <w:rFonts w:ascii="Arial" w:hAnsi="Arial" w:cs="Arial"/>
                <w:sz w:val="20"/>
              </w:rPr>
              <w:t xml:space="preserve"> </w:t>
            </w:r>
          </w:p>
          <w:p w:rsidR="003D2A2B" w:rsidRPr="006C6F59" w:rsidRDefault="003D2A2B" w:rsidP="006C6F59">
            <w:pPr>
              <w:rPr>
                <w:rFonts w:ascii="Arial" w:hAnsi="Arial" w:cs="Arial"/>
                <w:sz w:val="20"/>
              </w:rPr>
            </w:pPr>
          </w:p>
        </w:tc>
        <w:tc>
          <w:tcPr>
            <w:tcW w:w="1562"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Finanse,  składane oferty (projekty), pisma do firm /sponsorów </w:t>
            </w:r>
          </w:p>
        </w:tc>
        <w:tc>
          <w:tcPr>
            <w:tcW w:w="1428"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 xml:space="preserve"> W ciągu trwania koncepcji       Wg potrzeb i możliwości finansowych</w:t>
            </w:r>
          </w:p>
        </w:tc>
        <w:tc>
          <w:tcPr>
            <w:tcW w:w="1571"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Dyrektor, Wicedyrektor</w:t>
            </w:r>
          </w:p>
          <w:p w:rsidR="003D2A2B" w:rsidRPr="006C6F59" w:rsidRDefault="003D2A2B" w:rsidP="006C6F59">
            <w:pPr>
              <w:rPr>
                <w:rFonts w:ascii="Arial" w:hAnsi="Arial" w:cs="Arial"/>
                <w:sz w:val="20"/>
              </w:rPr>
            </w:pPr>
            <w:r w:rsidRPr="006C6F59">
              <w:rPr>
                <w:rFonts w:ascii="Arial" w:hAnsi="Arial" w:cs="Arial"/>
                <w:sz w:val="20"/>
              </w:rPr>
              <w:t>nauczyciele, terapeuci</w:t>
            </w:r>
          </w:p>
        </w:tc>
        <w:tc>
          <w:tcPr>
            <w:tcW w:w="1536" w:type="dxa"/>
            <w:tcBorders>
              <w:top w:val="single" w:sz="4" w:space="0" w:color="auto"/>
              <w:left w:val="single" w:sz="1" w:space="0" w:color="000000"/>
              <w:right w:val="single" w:sz="1" w:space="0" w:color="000000"/>
            </w:tcBorders>
          </w:tcPr>
          <w:p w:rsidR="003D2A2B" w:rsidRDefault="003D2A2B" w:rsidP="006C6F59">
            <w:pPr>
              <w:rPr>
                <w:rFonts w:ascii="Arial" w:hAnsi="Arial" w:cs="Arial"/>
                <w:sz w:val="20"/>
              </w:rPr>
            </w:pPr>
            <w:r w:rsidRPr="006C6F59">
              <w:rPr>
                <w:rFonts w:ascii="Arial" w:hAnsi="Arial" w:cs="Arial"/>
                <w:sz w:val="20"/>
              </w:rPr>
              <w:t>Rachunki. Księga inwentarzu dla środków trwałych</w:t>
            </w: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Default="00485A94" w:rsidP="006C6F59">
            <w:pPr>
              <w:rPr>
                <w:rFonts w:ascii="Arial" w:hAnsi="Arial" w:cs="Arial"/>
                <w:sz w:val="20"/>
              </w:rPr>
            </w:pPr>
          </w:p>
          <w:p w:rsidR="00485A94" w:rsidRPr="006C6F59" w:rsidRDefault="00485A94" w:rsidP="006C6F59">
            <w:pPr>
              <w:rPr>
                <w:rFonts w:ascii="Arial" w:hAnsi="Arial" w:cs="Arial"/>
                <w:sz w:val="20"/>
              </w:rPr>
            </w:pPr>
          </w:p>
        </w:tc>
      </w:tr>
      <w:tr w:rsidR="003D2A2B" w:rsidRPr="006C6F59" w:rsidTr="00485A94">
        <w:trPr>
          <w:trHeight w:val="80"/>
          <w:jc w:val="center"/>
        </w:trPr>
        <w:tc>
          <w:tcPr>
            <w:tcW w:w="381" w:type="dxa"/>
            <w:tcBorders>
              <w:left w:val="single" w:sz="1" w:space="0" w:color="000000"/>
              <w:bottom w:val="single" w:sz="4" w:space="0" w:color="auto"/>
            </w:tcBorders>
          </w:tcPr>
          <w:p w:rsidR="003D2A2B" w:rsidRPr="006C6F59" w:rsidRDefault="003D2A2B" w:rsidP="006C6F59">
            <w:pPr>
              <w:jc w:val="both"/>
              <w:rPr>
                <w:rFonts w:ascii="Arial" w:hAnsi="Arial" w:cs="Arial"/>
                <w:sz w:val="20"/>
              </w:rPr>
            </w:pPr>
          </w:p>
        </w:tc>
        <w:tc>
          <w:tcPr>
            <w:tcW w:w="1517" w:type="dxa"/>
            <w:tcBorders>
              <w:left w:val="single" w:sz="1" w:space="0" w:color="000000"/>
              <w:bottom w:val="single" w:sz="4" w:space="0" w:color="auto"/>
            </w:tcBorders>
          </w:tcPr>
          <w:p w:rsidR="003D2A2B" w:rsidRPr="006C6F59" w:rsidRDefault="003D2A2B" w:rsidP="006C6F59">
            <w:pPr>
              <w:rPr>
                <w:rFonts w:ascii="Arial" w:hAnsi="Arial" w:cs="Arial"/>
                <w:sz w:val="20"/>
              </w:rPr>
            </w:pPr>
          </w:p>
        </w:tc>
        <w:tc>
          <w:tcPr>
            <w:tcW w:w="1649" w:type="dxa"/>
            <w:tcBorders>
              <w:left w:val="single" w:sz="1" w:space="0" w:color="000000"/>
              <w:bottom w:val="single" w:sz="4" w:space="0" w:color="auto"/>
            </w:tcBorders>
          </w:tcPr>
          <w:p w:rsidR="003D2A2B" w:rsidRPr="006C6F59" w:rsidRDefault="003D2A2B" w:rsidP="006C6F59">
            <w:pPr>
              <w:rPr>
                <w:rFonts w:ascii="Arial" w:hAnsi="Arial" w:cs="Arial"/>
                <w:sz w:val="20"/>
              </w:rPr>
            </w:pPr>
          </w:p>
        </w:tc>
        <w:tc>
          <w:tcPr>
            <w:tcW w:w="1562" w:type="dxa"/>
            <w:tcBorders>
              <w:left w:val="single" w:sz="1" w:space="0" w:color="000000"/>
              <w:bottom w:val="single" w:sz="4" w:space="0" w:color="auto"/>
            </w:tcBorders>
          </w:tcPr>
          <w:p w:rsidR="003D2A2B" w:rsidRPr="006C6F59" w:rsidRDefault="003D2A2B" w:rsidP="006C6F59">
            <w:pPr>
              <w:rPr>
                <w:rFonts w:ascii="Arial" w:hAnsi="Arial" w:cs="Arial"/>
                <w:sz w:val="20"/>
              </w:rPr>
            </w:pPr>
          </w:p>
        </w:tc>
        <w:tc>
          <w:tcPr>
            <w:tcW w:w="1428" w:type="dxa"/>
            <w:tcBorders>
              <w:left w:val="single" w:sz="1" w:space="0" w:color="000000"/>
              <w:bottom w:val="single" w:sz="4" w:space="0" w:color="auto"/>
            </w:tcBorders>
          </w:tcPr>
          <w:p w:rsidR="003D2A2B" w:rsidRPr="006C6F59" w:rsidRDefault="003D2A2B" w:rsidP="006C6F59">
            <w:pPr>
              <w:rPr>
                <w:rFonts w:ascii="Arial" w:hAnsi="Arial" w:cs="Arial"/>
                <w:sz w:val="20"/>
              </w:rPr>
            </w:pPr>
          </w:p>
        </w:tc>
        <w:tc>
          <w:tcPr>
            <w:tcW w:w="1571" w:type="dxa"/>
            <w:tcBorders>
              <w:left w:val="single" w:sz="1" w:space="0" w:color="000000"/>
              <w:bottom w:val="single" w:sz="4" w:space="0" w:color="auto"/>
            </w:tcBorders>
          </w:tcPr>
          <w:p w:rsidR="003D2A2B" w:rsidRPr="006C6F59" w:rsidRDefault="003D2A2B" w:rsidP="006C6F59">
            <w:pPr>
              <w:rPr>
                <w:rFonts w:ascii="Arial" w:hAnsi="Arial" w:cs="Arial"/>
                <w:sz w:val="20"/>
              </w:rPr>
            </w:pPr>
          </w:p>
        </w:tc>
        <w:tc>
          <w:tcPr>
            <w:tcW w:w="1536" w:type="dxa"/>
            <w:tcBorders>
              <w:left w:val="single" w:sz="1" w:space="0" w:color="000000"/>
              <w:bottom w:val="single" w:sz="4" w:space="0" w:color="auto"/>
              <w:right w:val="single" w:sz="1" w:space="0" w:color="000000"/>
            </w:tcBorders>
          </w:tcPr>
          <w:p w:rsidR="003D2A2B" w:rsidRPr="006C6F59" w:rsidRDefault="003D2A2B" w:rsidP="006C6F59">
            <w:pPr>
              <w:rPr>
                <w:rFonts w:ascii="Arial" w:hAnsi="Arial" w:cs="Arial"/>
                <w:sz w:val="20"/>
              </w:rPr>
            </w:pPr>
          </w:p>
        </w:tc>
      </w:tr>
      <w:tr w:rsidR="003D2A2B" w:rsidRPr="006C6F59" w:rsidTr="004235A6">
        <w:trPr>
          <w:trHeight w:val="735"/>
          <w:jc w:val="center"/>
        </w:trPr>
        <w:tc>
          <w:tcPr>
            <w:tcW w:w="381" w:type="dxa"/>
            <w:tcBorders>
              <w:top w:val="single" w:sz="4" w:space="0" w:color="auto"/>
              <w:left w:val="single" w:sz="1" w:space="0" w:color="000000"/>
            </w:tcBorders>
          </w:tcPr>
          <w:p w:rsidR="003D2A2B" w:rsidRPr="006C6F59" w:rsidRDefault="003D2A2B" w:rsidP="006C6F59">
            <w:pPr>
              <w:jc w:val="both"/>
              <w:rPr>
                <w:rFonts w:ascii="Arial" w:hAnsi="Arial" w:cs="Arial"/>
                <w:sz w:val="20"/>
              </w:rPr>
            </w:pPr>
            <w:r w:rsidRPr="006C6F59">
              <w:rPr>
                <w:rFonts w:ascii="Arial" w:hAnsi="Arial" w:cs="Arial"/>
                <w:sz w:val="20"/>
              </w:rPr>
              <w:t xml:space="preserve">7. </w:t>
            </w:r>
          </w:p>
        </w:tc>
        <w:tc>
          <w:tcPr>
            <w:tcW w:w="1517"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Utworzenie Sali „wyciszenia”</w:t>
            </w:r>
          </w:p>
        </w:tc>
        <w:tc>
          <w:tcPr>
            <w:tcW w:w="1649" w:type="dxa"/>
            <w:tcBorders>
              <w:top w:val="single" w:sz="4" w:space="0" w:color="auto"/>
              <w:left w:val="single" w:sz="1" w:space="0" w:color="000000"/>
            </w:tcBorders>
          </w:tcPr>
          <w:p w:rsidR="003D2A2B" w:rsidRPr="006C6F59" w:rsidRDefault="003D2A2B" w:rsidP="006C6F59">
            <w:pPr>
              <w:rPr>
                <w:rFonts w:ascii="Arial" w:hAnsi="Arial" w:cs="Arial"/>
                <w:sz w:val="20"/>
              </w:rPr>
            </w:pPr>
            <w:proofErr w:type="spellStart"/>
            <w:r w:rsidRPr="006C6F59">
              <w:rPr>
                <w:rFonts w:ascii="Arial" w:hAnsi="Arial" w:cs="Arial"/>
                <w:sz w:val="20"/>
              </w:rPr>
              <w:t>Wygospodaro</w:t>
            </w:r>
            <w:proofErr w:type="spellEnd"/>
            <w:r w:rsidRPr="006C6F59">
              <w:rPr>
                <w:rFonts w:ascii="Arial" w:hAnsi="Arial" w:cs="Arial"/>
                <w:sz w:val="20"/>
              </w:rPr>
              <w:t>-</w:t>
            </w:r>
          </w:p>
          <w:p w:rsidR="003D2A2B" w:rsidRPr="006C6F59" w:rsidRDefault="003D2A2B" w:rsidP="006C6F59">
            <w:pPr>
              <w:rPr>
                <w:rFonts w:ascii="Arial" w:hAnsi="Arial" w:cs="Arial"/>
                <w:sz w:val="20"/>
              </w:rPr>
            </w:pPr>
            <w:proofErr w:type="spellStart"/>
            <w:r w:rsidRPr="006C6F59">
              <w:rPr>
                <w:rFonts w:ascii="Arial" w:hAnsi="Arial" w:cs="Arial"/>
                <w:sz w:val="20"/>
              </w:rPr>
              <w:t>wanie</w:t>
            </w:r>
            <w:proofErr w:type="spellEnd"/>
            <w:r w:rsidRPr="006C6F59">
              <w:rPr>
                <w:rFonts w:ascii="Arial" w:hAnsi="Arial" w:cs="Arial"/>
                <w:sz w:val="20"/>
              </w:rPr>
              <w:t xml:space="preserve"> i dostosowanie sali</w:t>
            </w:r>
          </w:p>
        </w:tc>
        <w:tc>
          <w:tcPr>
            <w:tcW w:w="1562"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wolne pomieszczenie, finanse</w:t>
            </w:r>
          </w:p>
        </w:tc>
        <w:tc>
          <w:tcPr>
            <w:tcW w:w="1428" w:type="dxa"/>
            <w:tcBorders>
              <w:top w:val="single" w:sz="4" w:space="0" w:color="auto"/>
              <w:left w:val="single" w:sz="1" w:space="0" w:color="000000"/>
            </w:tcBorders>
          </w:tcPr>
          <w:p w:rsidR="003D2A2B" w:rsidRPr="006C6F59" w:rsidRDefault="003D2160" w:rsidP="006C6F59">
            <w:pPr>
              <w:rPr>
                <w:rFonts w:ascii="Arial" w:hAnsi="Arial" w:cs="Arial"/>
                <w:sz w:val="20"/>
              </w:rPr>
            </w:pPr>
            <w:r>
              <w:rPr>
                <w:rFonts w:ascii="Arial" w:hAnsi="Arial" w:cs="Arial"/>
                <w:sz w:val="20"/>
              </w:rPr>
              <w:t xml:space="preserve">Cały okres </w:t>
            </w:r>
            <w:r w:rsidR="003D2A2B" w:rsidRPr="006C6F59">
              <w:rPr>
                <w:rFonts w:ascii="Arial" w:hAnsi="Arial" w:cs="Arial"/>
                <w:sz w:val="20"/>
              </w:rPr>
              <w:t xml:space="preserve"> koncepcji- według możliwości lokalowych</w:t>
            </w:r>
          </w:p>
        </w:tc>
        <w:tc>
          <w:tcPr>
            <w:tcW w:w="1571" w:type="dxa"/>
            <w:tcBorders>
              <w:top w:val="single" w:sz="4" w:space="0" w:color="auto"/>
              <w:lef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Dyrektor</w:t>
            </w:r>
          </w:p>
        </w:tc>
        <w:tc>
          <w:tcPr>
            <w:tcW w:w="1536" w:type="dxa"/>
            <w:tcBorders>
              <w:top w:val="single" w:sz="4" w:space="0" w:color="auto"/>
              <w:left w:val="single" w:sz="1" w:space="0" w:color="000000"/>
              <w:right w:val="single" w:sz="1" w:space="0" w:color="000000"/>
            </w:tcBorders>
          </w:tcPr>
          <w:p w:rsidR="003D2A2B" w:rsidRPr="006C6F59" w:rsidRDefault="003D2A2B" w:rsidP="006C6F59">
            <w:pPr>
              <w:rPr>
                <w:rFonts w:ascii="Arial" w:hAnsi="Arial" w:cs="Arial"/>
                <w:sz w:val="20"/>
              </w:rPr>
            </w:pPr>
            <w:r w:rsidRPr="006C6F59">
              <w:rPr>
                <w:rFonts w:ascii="Arial" w:hAnsi="Arial" w:cs="Arial"/>
                <w:sz w:val="20"/>
              </w:rPr>
              <w:t>rachunki</w:t>
            </w:r>
          </w:p>
        </w:tc>
      </w:tr>
      <w:tr w:rsidR="003D2A2B" w:rsidRPr="00A54E2D" w:rsidTr="003D2160">
        <w:trPr>
          <w:trHeight w:val="80"/>
          <w:jc w:val="center"/>
        </w:trPr>
        <w:tc>
          <w:tcPr>
            <w:tcW w:w="381" w:type="dxa"/>
            <w:tcBorders>
              <w:left w:val="single" w:sz="1" w:space="0" w:color="000000"/>
              <w:bottom w:val="single" w:sz="1" w:space="0" w:color="000000"/>
            </w:tcBorders>
          </w:tcPr>
          <w:p w:rsidR="003D2A2B" w:rsidRPr="006C6F59" w:rsidRDefault="003D2A2B" w:rsidP="006C6F59">
            <w:pPr>
              <w:jc w:val="both"/>
              <w:rPr>
                <w:rFonts w:ascii="Arial" w:hAnsi="Arial" w:cs="Arial"/>
                <w:sz w:val="20"/>
              </w:rPr>
            </w:pPr>
          </w:p>
        </w:tc>
        <w:tc>
          <w:tcPr>
            <w:tcW w:w="1517" w:type="dxa"/>
            <w:tcBorders>
              <w:left w:val="single" w:sz="1" w:space="0" w:color="000000"/>
              <w:bottom w:val="single" w:sz="1" w:space="0" w:color="000000"/>
            </w:tcBorders>
          </w:tcPr>
          <w:p w:rsidR="003D2A2B" w:rsidRPr="006C6F59" w:rsidRDefault="003D2A2B" w:rsidP="006C6F59">
            <w:pPr>
              <w:rPr>
                <w:rFonts w:ascii="Arial" w:hAnsi="Arial" w:cs="Arial"/>
                <w:sz w:val="20"/>
              </w:rPr>
            </w:pPr>
          </w:p>
        </w:tc>
        <w:tc>
          <w:tcPr>
            <w:tcW w:w="1649" w:type="dxa"/>
            <w:tcBorders>
              <w:left w:val="single" w:sz="1" w:space="0" w:color="000000"/>
              <w:bottom w:val="single" w:sz="1" w:space="0" w:color="000000"/>
            </w:tcBorders>
          </w:tcPr>
          <w:p w:rsidR="003D2A2B" w:rsidRPr="006C6F59" w:rsidRDefault="003D2A2B" w:rsidP="006C6F59">
            <w:pPr>
              <w:rPr>
                <w:rFonts w:ascii="Arial" w:hAnsi="Arial" w:cs="Arial"/>
                <w:sz w:val="20"/>
              </w:rPr>
            </w:pPr>
          </w:p>
        </w:tc>
        <w:tc>
          <w:tcPr>
            <w:tcW w:w="1562" w:type="dxa"/>
            <w:tcBorders>
              <w:left w:val="single" w:sz="1" w:space="0" w:color="000000"/>
              <w:bottom w:val="single" w:sz="1" w:space="0" w:color="000000"/>
            </w:tcBorders>
          </w:tcPr>
          <w:p w:rsidR="003D2A2B" w:rsidRPr="006C6F59" w:rsidRDefault="003D2A2B" w:rsidP="006C6F59">
            <w:pPr>
              <w:rPr>
                <w:rFonts w:ascii="Arial" w:hAnsi="Arial" w:cs="Arial"/>
                <w:sz w:val="20"/>
              </w:rPr>
            </w:pPr>
          </w:p>
        </w:tc>
        <w:tc>
          <w:tcPr>
            <w:tcW w:w="1428" w:type="dxa"/>
            <w:tcBorders>
              <w:left w:val="single" w:sz="1" w:space="0" w:color="000000"/>
              <w:bottom w:val="single" w:sz="1" w:space="0" w:color="000000"/>
            </w:tcBorders>
          </w:tcPr>
          <w:p w:rsidR="003D2A2B" w:rsidRPr="006C6F59" w:rsidRDefault="003D2A2B" w:rsidP="006C6F59">
            <w:pPr>
              <w:rPr>
                <w:rFonts w:ascii="Arial" w:hAnsi="Arial" w:cs="Arial"/>
                <w:sz w:val="20"/>
              </w:rPr>
            </w:pPr>
          </w:p>
        </w:tc>
        <w:tc>
          <w:tcPr>
            <w:tcW w:w="1571" w:type="dxa"/>
            <w:tcBorders>
              <w:left w:val="single" w:sz="1" w:space="0" w:color="000000"/>
              <w:bottom w:val="single" w:sz="1" w:space="0" w:color="000000"/>
            </w:tcBorders>
          </w:tcPr>
          <w:p w:rsidR="003D2A2B" w:rsidRPr="006C6F59" w:rsidRDefault="003D2A2B" w:rsidP="006C6F59">
            <w:pPr>
              <w:rPr>
                <w:rFonts w:ascii="Arial" w:hAnsi="Arial" w:cs="Arial"/>
                <w:sz w:val="20"/>
              </w:rPr>
            </w:pPr>
          </w:p>
        </w:tc>
        <w:tc>
          <w:tcPr>
            <w:tcW w:w="1536" w:type="dxa"/>
            <w:tcBorders>
              <w:left w:val="single" w:sz="1" w:space="0" w:color="000000"/>
              <w:bottom w:val="single" w:sz="1" w:space="0" w:color="000000"/>
              <w:right w:val="single" w:sz="1" w:space="0" w:color="000000"/>
            </w:tcBorders>
          </w:tcPr>
          <w:p w:rsidR="003D2A2B" w:rsidRPr="006C6F59" w:rsidRDefault="003D2A2B" w:rsidP="006C6F59">
            <w:pPr>
              <w:rPr>
                <w:rFonts w:ascii="Arial" w:hAnsi="Arial" w:cs="Arial"/>
                <w:sz w:val="20"/>
              </w:rPr>
            </w:pPr>
          </w:p>
        </w:tc>
      </w:tr>
    </w:tbl>
    <w:p w:rsidR="00BE3844" w:rsidRPr="00485A94" w:rsidRDefault="00485A94" w:rsidP="00485A94">
      <w:pPr>
        <w:spacing w:line="360" w:lineRule="auto"/>
        <w:ind w:left="284"/>
        <w:jc w:val="both"/>
        <w:rPr>
          <w:rFonts w:ascii="Arial" w:hAnsi="Arial"/>
          <w:b/>
          <w:sz w:val="20"/>
        </w:rPr>
      </w:pPr>
      <w:r>
        <w:rPr>
          <w:rFonts w:ascii="Arial" w:hAnsi="Arial"/>
          <w:b/>
          <w:szCs w:val="24"/>
        </w:rPr>
        <w:lastRenderedPageBreak/>
        <w:t>2.</w:t>
      </w:r>
      <w:r w:rsidR="00BE3844" w:rsidRPr="00485A94">
        <w:rPr>
          <w:rFonts w:ascii="Arial" w:hAnsi="Arial"/>
          <w:b/>
          <w:szCs w:val="24"/>
        </w:rPr>
        <w:t>Drugi obszar:</w:t>
      </w:r>
      <w:r w:rsidR="004235A6" w:rsidRPr="00485A94">
        <w:rPr>
          <w:rFonts w:ascii="Arial" w:hAnsi="Arial"/>
          <w:b/>
          <w:sz w:val="20"/>
        </w:rPr>
        <w:t xml:space="preserve">  </w:t>
      </w:r>
      <w:r w:rsidR="00BE3844" w:rsidRPr="00485A94">
        <w:rPr>
          <w:rFonts w:ascii="Arial" w:hAnsi="Arial"/>
          <w:b/>
          <w:sz w:val="20"/>
        </w:rPr>
        <w:t xml:space="preserve"> </w:t>
      </w:r>
      <w:r w:rsidR="004235A6" w:rsidRPr="00485A94">
        <w:rPr>
          <w:rFonts w:ascii="Arial" w:hAnsi="Arial"/>
          <w:b/>
          <w:sz w:val="20"/>
          <w:u w:val="single"/>
        </w:rPr>
        <w:t>Organizacja pracy szkoły/organizacja i zarządzanie szko</w:t>
      </w:r>
      <w:r w:rsidR="003D2160" w:rsidRPr="00485A94">
        <w:rPr>
          <w:rFonts w:ascii="Arial" w:hAnsi="Arial"/>
          <w:b/>
          <w:sz w:val="20"/>
          <w:u w:val="single"/>
        </w:rPr>
        <w:t>ły</w:t>
      </w:r>
    </w:p>
    <w:p w:rsidR="00BE3844" w:rsidRDefault="00BE3844" w:rsidP="00BE3844">
      <w:pPr>
        <w:numPr>
          <w:ilvl w:val="0"/>
          <w:numId w:val="12"/>
        </w:numPr>
        <w:autoSpaceDN w:val="0"/>
        <w:spacing w:line="360" w:lineRule="auto"/>
        <w:ind w:left="360" w:firstLine="0"/>
        <w:jc w:val="both"/>
        <w:rPr>
          <w:rFonts w:ascii="Arial" w:hAnsi="Arial"/>
          <w:sz w:val="20"/>
        </w:rPr>
      </w:pPr>
      <w:r>
        <w:rPr>
          <w:rFonts w:ascii="Arial" w:hAnsi="Arial"/>
          <w:sz w:val="20"/>
        </w:rPr>
        <w:t>zakładane cele w zakresie usprawnienia funkcjonowania placówki:</w:t>
      </w:r>
    </w:p>
    <w:p w:rsidR="006C6F59" w:rsidRDefault="00BE3844" w:rsidP="00BE3844">
      <w:pPr>
        <w:spacing w:line="360" w:lineRule="auto"/>
        <w:ind w:left="360"/>
        <w:jc w:val="both"/>
        <w:rPr>
          <w:rFonts w:ascii="Arial" w:hAnsi="Arial"/>
          <w:sz w:val="20"/>
        </w:rPr>
      </w:pPr>
      <w:r>
        <w:rPr>
          <w:rFonts w:ascii="Arial" w:hAnsi="Arial"/>
          <w:sz w:val="20"/>
        </w:rPr>
        <w:t xml:space="preserve">   - zapewnienie funkcjonowania plac</w:t>
      </w:r>
      <w:r w:rsidR="006C6F59">
        <w:rPr>
          <w:rFonts w:ascii="Arial" w:hAnsi="Arial"/>
          <w:sz w:val="20"/>
        </w:rPr>
        <w:t xml:space="preserve">ówki zgodnie z jej statutem i </w:t>
      </w:r>
      <w:r>
        <w:rPr>
          <w:rFonts w:ascii="Arial" w:hAnsi="Arial"/>
          <w:sz w:val="20"/>
        </w:rPr>
        <w:t xml:space="preserve">prawem oświatowym oraz </w:t>
      </w:r>
    </w:p>
    <w:p w:rsidR="00BE3844" w:rsidRDefault="006C6F59" w:rsidP="00BE3844">
      <w:pPr>
        <w:spacing w:line="360" w:lineRule="auto"/>
        <w:ind w:left="360"/>
        <w:jc w:val="both"/>
        <w:rPr>
          <w:rFonts w:ascii="Arial" w:hAnsi="Arial"/>
          <w:sz w:val="20"/>
        </w:rPr>
      </w:pPr>
      <w:r>
        <w:rPr>
          <w:rFonts w:ascii="Arial" w:hAnsi="Arial"/>
          <w:sz w:val="20"/>
        </w:rPr>
        <w:t xml:space="preserve">    </w:t>
      </w:r>
      <w:r w:rsidR="00BE3844">
        <w:rPr>
          <w:rFonts w:ascii="Arial" w:hAnsi="Arial"/>
          <w:sz w:val="20"/>
        </w:rPr>
        <w:t xml:space="preserve">zapewnienie dostępu do dokumentów  </w:t>
      </w:r>
      <w:r>
        <w:rPr>
          <w:rFonts w:ascii="Arial" w:hAnsi="Arial"/>
          <w:sz w:val="20"/>
        </w:rPr>
        <w:t xml:space="preserve">wewnątrzszkolnych </w:t>
      </w:r>
      <w:r w:rsidR="00BE3844">
        <w:rPr>
          <w:rFonts w:ascii="Arial" w:hAnsi="Arial"/>
          <w:sz w:val="20"/>
        </w:rPr>
        <w:t xml:space="preserve"> i prawa oświatowego</w:t>
      </w:r>
    </w:p>
    <w:p w:rsidR="00BE3844" w:rsidRDefault="00BE3844" w:rsidP="00BE3844">
      <w:pPr>
        <w:spacing w:line="360" w:lineRule="auto"/>
        <w:ind w:left="360"/>
        <w:jc w:val="both"/>
        <w:rPr>
          <w:rFonts w:ascii="Arial" w:hAnsi="Arial"/>
          <w:sz w:val="20"/>
        </w:rPr>
      </w:pPr>
      <w:r>
        <w:rPr>
          <w:rFonts w:ascii="Arial" w:hAnsi="Arial"/>
          <w:sz w:val="20"/>
        </w:rPr>
        <w:t xml:space="preserve">   - tworzenie spójnego programu pracy</w:t>
      </w:r>
    </w:p>
    <w:p w:rsidR="00BE3844" w:rsidRDefault="00BE3844" w:rsidP="00BE3844">
      <w:pPr>
        <w:spacing w:line="360" w:lineRule="auto"/>
        <w:ind w:left="360"/>
        <w:jc w:val="both"/>
        <w:rPr>
          <w:rFonts w:ascii="Arial" w:hAnsi="Arial"/>
          <w:sz w:val="20"/>
        </w:rPr>
      </w:pPr>
      <w:r>
        <w:rPr>
          <w:rFonts w:ascii="Arial" w:hAnsi="Arial"/>
          <w:sz w:val="20"/>
        </w:rPr>
        <w:t xml:space="preserve">   - praca w zespołach zadaniowych</w:t>
      </w:r>
    </w:p>
    <w:p w:rsidR="00BE3844" w:rsidRDefault="00BE3844" w:rsidP="00BE3844">
      <w:pPr>
        <w:spacing w:line="360" w:lineRule="auto"/>
        <w:ind w:left="360"/>
        <w:jc w:val="both"/>
        <w:rPr>
          <w:rFonts w:ascii="Arial" w:hAnsi="Arial"/>
          <w:sz w:val="20"/>
        </w:rPr>
      </w:pPr>
      <w:r>
        <w:rPr>
          <w:rFonts w:ascii="Arial" w:hAnsi="Arial"/>
          <w:sz w:val="20"/>
        </w:rPr>
        <w:t xml:space="preserve">   - stworzenie optymalnych warunków dla rozwoju zawodowego  nauczycieli,</w:t>
      </w:r>
    </w:p>
    <w:p w:rsidR="00BE3844" w:rsidRDefault="00BE3844" w:rsidP="00BE3844">
      <w:pPr>
        <w:spacing w:line="360" w:lineRule="auto"/>
        <w:ind w:left="360"/>
        <w:jc w:val="both"/>
        <w:rPr>
          <w:rFonts w:ascii="Arial" w:hAnsi="Arial"/>
          <w:sz w:val="20"/>
        </w:rPr>
      </w:pPr>
      <w:r>
        <w:rPr>
          <w:rFonts w:ascii="Arial" w:hAnsi="Arial"/>
          <w:sz w:val="20"/>
        </w:rPr>
        <w:t xml:space="preserve">   -  systematyczna poprawa warunków lokalowych i wyposażenia placówki</w:t>
      </w:r>
    </w:p>
    <w:p w:rsidR="00BE3844" w:rsidRDefault="00BE3844" w:rsidP="00BE3844">
      <w:pPr>
        <w:spacing w:line="360" w:lineRule="auto"/>
        <w:ind w:left="360"/>
        <w:jc w:val="both"/>
        <w:rPr>
          <w:rFonts w:ascii="Arial" w:hAnsi="Arial"/>
          <w:sz w:val="20"/>
        </w:rPr>
      </w:pPr>
      <w:r>
        <w:rPr>
          <w:rFonts w:ascii="Arial" w:hAnsi="Arial"/>
          <w:sz w:val="20"/>
        </w:rPr>
        <w:t xml:space="preserve">   - pozyskiwanie dodatkowych środków finansowych</w:t>
      </w:r>
    </w:p>
    <w:p w:rsidR="00BE3844" w:rsidRDefault="00BE3844" w:rsidP="00BE3844">
      <w:pPr>
        <w:spacing w:line="360" w:lineRule="auto"/>
        <w:ind w:left="360"/>
        <w:jc w:val="both"/>
        <w:rPr>
          <w:rFonts w:ascii="Arial" w:hAnsi="Arial"/>
          <w:sz w:val="20"/>
        </w:rPr>
      </w:pPr>
      <w:r>
        <w:rPr>
          <w:rFonts w:ascii="Arial" w:hAnsi="Arial"/>
          <w:sz w:val="20"/>
        </w:rPr>
        <w:t xml:space="preserve">   - usprawnianie komunikacji między dyrekcją, radą pedagogiczną,  uczniami, rodzicami i    pracownikami</w:t>
      </w:r>
    </w:p>
    <w:p w:rsidR="00BE3844" w:rsidRDefault="00BE3844" w:rsidP="00BE3844">
      <w:pPr>
        <w:spacing w:line="360" w:lineRule="auto"/>
        <w:ind w:left="360"/>
        <w:jc w:val="both"/>
        <w:rPr>
          <w:rFonts w:ascii="Arial" w:hAnsi="Arial"/>
          <w:sz w:val="20"/>
        </w:rPr>
      </w:pPr>
      <w:r>
        <w:rPr>
          <w:rFonts w:ascii="Arial" w:hAnsi="Arial"/>
          <w:sz w:val="20"/>
        </w:rPr>
        <w:t xml:space="preserve">b) kryteria sukcesu  - </w:t>
      </w:r>
    </w:p>
    <w:p w:rsidR="00BE3844" w:rsidRDefault="00BE3844" w:rsidP="00BE3844">
      <w:pPr>
        <w:spacing w:line="360" w:lineRule="auto"/>
        <w:ind w:left="360"/>
        <w:jc w:val="both"/>
        <w:rPr>
          <w:rFonts w:ascii="Arial" w:hAnsi="Arial"/>
          <w:sz w:val="20"/>
        </w:rPr>
      </w:pPr>
      <w:r>
        <w:rPr>
          <w:rFonts w:ascii="Arial" w:hAnsi="Arial"/>
          <w:sz w:val="20"/>
        </w:rPr>
        <w:t xml:space="preserve">    - placówka dobrze zorganizowana</w:t>
      </w:r>
    </w:p>
    <w:p w:rsidR="00BE3844" w:rsidRDefault="00BE3844" w:rsidP="00BE3844">
      <w:pPr>
        <w:spacing w:line="360" w:lineRule="auto"/>
        <w:ind w:left="360"/>
        <w:jc w:val="both"/>
        <w:rPr>
          <w:rFonts w:ascii="Arial" w:hAnsi="Arial"/>
          <w:sz w:val="20"/>
        </w:rPr>
      </w:pPr>
      <w:r>
        <w:rPr>
          <w:rFonts w:ascii="Arial" w:hAnsi="Arial"/>
          <w:sz w:val="20"/>
        </w:rPr>
        <w:t xml:space="preserve">    - placówka sprawnie zarządzana</w:t>
      </w:r>
    </w:p>
    <w:p w:rsidR="00BE3844" w:rsidRDefault="00BE3844" w:rsidP="00BE3844">
      <w:pPr>
        <w:spacing w:line="360" w:lineRule="auto"/>
        <w:ind w:left="360"/>
        <w:jc w:val="both"/>
        <w:rPr>
          <w:rFonts w:ascii="Arial" w:hAnsi="Arial"/>
          <w:sz w:val="20"/>
        </w:rPr>
      </w:pPr>
      <w:r>
        <w:rPr>
          <w:rFonts w:ascii="Arial" w:hAnsi="Arial"/>
          <w:sz w:val="20"/>
        </w:rPr>
        <w:t xml:space="preserve">    - ośrodek spełnia oczekiwania uczniów, rodziców i pracowników</w:t>
      </w:r>
    </w:p>
    <w:p w:rsidR="00BE3844" w:rsidRDefault="00BE3844" w:rsidP="00BE3844">
      <w:pPr>
        <w:spacing w:line="360" w:lineRule="auto"/>
        <w:ind w:left="426"/>
        <w:jc w:val="both"/>
        <w:rPr>
          <w:rFonts w:ascii="Arial" w:hAnsi="Arial"/>
          <w:sz w:val="20"/>
        </w:rPr>
      </w:pPr>
      <w:r>
        <w:rPr>
          <w:rFonts w:ascii="Arial" w:hAnsi="Arial"/>
          <w:sz w:val="20"/>
        </w:rPr>
        <w:t>c) zadania do realizacji:</w:t>
      </w:r>
    </w:p>
    <w:p w:rsidR="004235A6" w:rsidRDefault="004235A6" w:rsidP="00BE3844">
      <w:pPr>
        <w:spacing w:line="360" w:lineRule="auto"/>
        <w:ind w:left="426"/>
        <w:jc w:val="both"/>
        <w:rPr>
          <w:rFonts w:ascii="Arial" w:hAnsi="Arial"/>
          <w:sz w:val="20"/>
        </w:rPr>
      </w:pPr>
    </w:p>
    <w:tbl>
      <w:tblPr>
        <w:tblW w:w="11497" w:type="dxa"/>
        <w:jc w:val="center"/>
        <w:tblLayout w:type="fixed"/>
        <w:tblCellMar>
          <w:left w:w="10" w:type="dxa"/>
          <w:right w:w="10" w:type="dxa"/>
        </w:tblCellMar>
        <w:tblLook w:val="0000" w:firstRow="0" w:lastRow="0" w:firstColumn="0" w:lastColumn="0" w:noHBand="0" w:noVBand="0"/>
      </w:tblPr>
      <w:tblGrid>
        <w:gridCol w:w="441"/>
        <w:gridCol w:w="2615"/>
        <w:gridCol w:w="2552"/>
        <w:gridCol w:w="1559"/>
        <w:gridCol w:w="1417"/>
        <w:gridCol w:w="1276"/>
        <w:gridCol w:w="1637"/>
      </w:tblGrid>
      <w:tr w:rsidR="00BE3844" w:rsidTr="004235A6">
        <w:trPr>
          <w:trHeight w:val="1749"/>
          <w:jc w:val="center"/>
        </w:trPr>
        <w:tc>
          <w:tcPr>
            <w:tcW w:w="441"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Default="00BE3844" w:rsidP="004235A6">
            <w:pPr>
              <w:jc w:val="center"/>
              <w:rPr>
                <w:b/>
                <w:color w:val="FFFFFF"/>
                <w:szCs w:val="24"/>
              </w:rPr>
            </w:pPr>
            <w:r>
              <w:rPr>
                <w:b/>
                <w:color w:val="FFFFFF"/>
                <w:szCs w:val="24"/>
              </w:rPr>
              <w:t>Lp.</w:t>
            </w:r>
          </w:p>
        </w:tc>
        <w:tc>
          <w:tcPr>
            <w:tcW w:w="2615"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Zadanie – rodzaj zadania</w:t>
            </w:r>
          </w:p>
        </w:tc>
        <w:tc>
          <w:tcPr>
            <w:tcW w:w="2552"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Formy realizacji</w:t>
            </w:r>
          </w:p>
        </w:tc>
        <w:tc>
          <w:tcPr>
            <w:tcW w:w="1559"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Niezbędne środki</w:t>
            </w:r>
          </w:p>
        </w:tc>
        <w:tc>
          <w:tcPr>
            <w:tcW w:w="1417"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Termin realizacji</w:t>
            </w:r>
          </w:p>
        </w:tc>
        <w:tc>
          <w:tcPr>
            <w:tcW w:w="1276" w:type="dxa"/>
            <w:tcBorders>
              <w:top w:val="single" w:sz="2" w:space="0" w:color="000000"/>
              <w:left w:val="single" w:sz="2" w:space="0" w:color="000000"/>
              <w:bottom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Osoba odpowiedz.</w:t>
            </w:r>
          </w:p>
          <w:p w:rsidR="00BE3844" w:rsidRPr="006C6F59" w:rsidRDefault="00BE3844" w:rsidP="006C6F59">
            <w:pPr>
              <w:jc w:val="center"/>
              <w:rPr>
                <w:rFonts w:ascii="Arial" w:hAnsi="Arial" w:cs="Arial"/>
                <w:b/>
                <w:color w:val="FFFFFF"/>
                <w:sz w:val="20"/>
              </w:rPr>
            </w:pPr>
            <w:r w:rsidRPr="006C6F59">
              <w:rPr>
                <w:rFonts w:ascii="Arial" w:hAnsi="Arial" w:cs="Arial"/>
                <w:b/>
                <w:color w:val="FFFFFF"/>
                <w:sz w:val="20"/>
              </w:rPr>
              <w:t>- realizatorzy</w:t>
            </w:r>
          </w:p>
        </w:tc>
        <w:tc>
          <w:tcPr>
            <w:tcW w:w="1637" w:type="dxa"/>
            <w:tcBorders>
              <w:top w:val="single" w:sz="2" w:space="0" w:color="000000"/>
              <w:left w:val="single" w:sz="2" w:space="0" w:color="000000"/>
              <w:bottom w:val="single" w:sz="2" w:space="0" w:color="000000"/>
              <w:right w:val="single" w:sz="2" w:space="0" w:color="000000"/>
            </w:tcBorders>
            <w:shd w:val="clear" w:color="auto" w:fill="808080"/>
            <w:tcMar>
              <w:top w:w="0" w:type="dxa"/>
              <w:left w:w="0" w:type="dxa"/>
              <w:bottom w:w="0" w:type="dxa"/>
              <w:right w:w="0" w:type="dxa"/>
            </w:tcMar>
            <w:vAlign w:val="center"/>
          </w:tcPr>
          <w:p w:rsidR="00BE3844" w:rsidRPr="006C6F59" w:rsidRDefault="00BE3844" w:rsidP="006C6F59">
            <w:pPr>
              <w:rPr>
                <w:rFonts w:ascii="Arial" w:hAnsi="Arial" w:cs="Arial"/>
                <w:b/>
                <w:color w:val="FFFFFF"/>
                <w:sz w:val="20"/>
              </w:rPr>
            </w:pPr>
            <w:r w:rsidRPr="006C6F59">
              <w:rPr>
                <w:rFonts w:ascii="Arial" w:hAnsi="Arial" w:cs="Arial"/>
                <w:b/>
                <w:color w:val="FFFFFF"/>
                <w:sz w:val="20"/>
              </w:rPr>
              <w:t xml:space="preserve">   Dokumentacja      </w:t>
            </w:r>
          </w:p>
          <w:p w:rsidR="006C6F59" w:rsidRDefault="00BE3844" w:rsidP="006C6F59">
            <w:pPr>
              <w:rPr>
                <w:rFonts w:ascii="Arial" w:hAnsi="Arial" w:cs="Arial"/>
                <w:b/>
                <w:color w:val="FFFFFF"/>
                <w:sz w:val="20"/>
              </w:rPr>
            </w:pPr>
            <w:r w:rsidRPr="006C6F59">
              <w:rPr>
                <w:rFonts w:ascii="Arial" w:hAnsi="Arial" w:cs="Arial"/>
                <w:b/>
                <w:color w:val="FFFFFF"/>
                <w:sz w:val="20"/>
              </w:rPr>
              <w:t xml:space="preserve">    </w:t>
            </w:r>
            <w:r w:rsidR="006C6F59">
              <w:rPr>
                <w:rFonts w:ascii="Arial" w:hAnsi="Arial" w:cs="Arial"/>
                <w:b/>
                <w:color w:val="FFFFFF"/>
                <w:sz w:val="20"/>
              </w:rPr>
              <w:t xml:space="preserve">   </w:t>
            </w:r>
          </w:p>
          <w:p w:rsidR="00BE3844" w:rsidRPr="006C6F59" w:rsidRDefault="006C6F59" w:rsidP="006C6F59">
            <w:pPr>
              <w:rPr>
                <w:rFonts w:ascii="Arial" w:hAnsi="Arial" w:cs="Arial"/>
                <w:b/>
                <w:color w:val="FFFFFF"/>
                <w:sz w:val="20"/>
              </w:rPr>
            </w:pPr>
            <w:r>
              <w:rPr>
                <w:rFonts w:ascii="Arial" w:hAnsi="Arial" w:cs="Arial"/>
                <w:b/>
                <w:color w:val="FFFFFF"/>
                <w:sz w:val="20"/>
              </w:rPr>
              <w:t xml:space="preserve">  </w:t>
            </w:r>
            <w:r w:rsidR="00BE3844" w:rsidRPr="006C6F59">
              <w:rPr>
                <w:rFonts w:ascii="Arial" w:hAnsi="Arial" w:cs="Arial"/>
                <w:b/>
                <w:color w:val="FFFFFF"/>
                <w:sz w:val="20"/>
              </w:rPr>
              <w:t xml:space="preserve">potwierdzająca   </w:t>
            </w:r>
          </w:p>
          <w:p w:rsidR="006C6F59" w:rsidRDefault="00BE3844" w:rsidP="006C6F59">
            <w:pPr>
              <w:rPr>
                <w:rFonts w:ascii="Arial" w:hAnsi="Arial" w:cs="Arial"/>
                <w:b/>
                <w:color w:val="FFFFFF"/>
                <w:sz w:val="20"/>
              </w:rPr>
            </w:pPr>
            <w:r w:rsidRPr="006C6F59">
              <w:rPr>
                <w:rFonts w:ascii="Arial" w:hAnsi="Arial" w:cs="Arial"/>
                <w:b/>
                <w:color w:val="FFFFFF"/>
                <w:sz w:val="20"/>
              </w:rPr>
              <w:t xml:space="preserve">   </w:t>
            </w:r>
            <w:r w:rsidR="006C6F59">
              <w:rPr>
                <w:rFonts w:ascii="Arial" w:hAnsi="Arial" w:cs="Arial"/>
                <w:b/>
                <w:color w:val="FFFFFF"/>
                <w:sz w:val="20"/>
              </w:rPr>
              <w:t xml:space="preserve">  </w:t>
            </w:r>
            <w:r w:rsidRPr="006C6F59">
              <w:rPr>
                <w:rFonts w:ascii="Arial" w:hAnsi="Arial" w:cs="Arial"/>
                <w:b/>
                <w:color w:val="FFFFFF"/>
                <w:sz w:val="20"/>
              </w:rPr>
              <w:t xml:space="preserve">realizację </w:t>
            </w:r>
          </w:p>
          <w:p w:rsidR="00BE3844" w:rsidRPr="006C6F59" w:rsidRDefault="006C6F59" w:rsidP="006C6F59">
            <w:pPr>
              <w:rPr>
                <w:rFonts w:ascii="Arial" w:hAnsi="Arial" w:cs="Arial"/>
                <w:b/>
                <w:color w:val="FFFFFF"/>
                <w:sz w:val="20"/>
              </w:rPr>
            </w:pPr>
            <w:r>
              <w:rPr>
                <w:rFonts w:ascii="Arial" w:hAnsi="Arial" w:cs="Arial"/>
                <w:b/>
                <w:color w:val="FFFFFF"/>
                <w:sz w:val="20"/>
              </w:rPr>
              <w:t xml:space="preserve">     </w:t>
            </w:r>
            <w:r w:rsidR="00BE3844" w:rsidRPr="006C6F59">
              <w:rPr>
                <w:rFonts w:ascii="Arial" w:hAnsi="Arial" w:cs="Arial"/>
                <w:b/>
                <w:color w:val="FFFFFF"/>
                <w:sz w:val="20"/>
              </w:rPr>
              <w:t xml:space="preserve">zadania </w:t>
            </w:r>
          </w:p>
        </w:tc>
      </w:tr>
      <w:tr w:rsidR="00BE3844" w:rsidTr="004235A6">
        <w:trPr>
          <w:trHeight w:val="1422"/>
          <w:jc w:val="center"/>
        </w:trPr>
        <w:tc>
          <w:tcPr>
            <w:tcW w:w="441" w:type="dxa"/>
            <w:tcBorders>
              <w:left w:val="single" w:sz="2" w:space="0" w:color="000000"/>
              <w:bottom w:val="single" w:sz="2" w:space="0" w:color="000000"/>
            </w:tcBorders>
            <w:shd w:val="clear" w:color="auto" w:fill="auto"/>
            <w:tcMar>
              <w:top w:w="0" w:type="dxa"/>
              <w:left w:w="0" w:type="dxa"/>
              <w:bottom w:w="0" w:type="dxa"/>
              <w:right w:w="0" w:type="dxa"/>
            </w:tcMar>
          </w:tcPr>
          <w:p w:rsidR="00BE3844" w:rsidRDefault="00BE3844" w:rsidP="004235A6">
            <w:pPr>
              <w:jc w:val="both"/>
              <w:rPr>
                <w:rFonts w:ascii="Arial" w:hAnsi="Arial"/>
                <w:szCs w:val="24"/>
              </w:rPr>
            </w:pPr>
            <w:r>
              <w:rPr>
                <w:rFonts w:ascii="Arial" w:hAnsi="Arial"/>
                <w:szCs w:val="24"/>
              </w:rPr>
              <w:t>1.</w:t>
            </w:r>
          </w:p>
        </w:tc>
        <w:tc>
          <w:tcPr>
            <w:tcW w:w="2615"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-Aktualizowanie prawa wewnątrzszkolnego pod kątem zgodności z obowiązującym stanem prawnym</w:t>
            </w:r>
          </w:p>
          <w:p w:rsidR="00BE3844" w:rsidRPr="006C6F59" w:rsidRDefault="00BE3844" w:rsidP="006C6F59">
            <w:pPr>
              <w:rPr>
                <w:rFonts w:ascii="Arial" w:hAnsi="Arial" w:cs="Arial"/>
                <w:sz w:val="20"/>
              </w:rPr>
            </w:pPr>
            <w:r w:rsidRPr="006C6F59">
              <w:rPr>
                <w:rFonts w:ascii="Arial" w:hAnsi="Arial" w:cs="Arial"/>
                <w:sz w:val="20"/>
              </w:rPr>
              <w:t>-zapewnienie dostępu do dokumentów wewnątrzszkolnych i prawa oświatowego</w:t>
            </w:r>
          </w:p>
          <w:p w:rsidR="00BE3844" w:rsidRPr="006C6F59" w:rsidRDefault="00BE3844" w:rsidP="006C6F59">
            <w:pPr>
              <w:rPr>
                <w:rFonts w:ascii="Arial" w:hAnsi="Arial" w:cs="Arial"/>
                <w:sz w:val="20"/>
              </w:rPr>
            </w:pPr>
            <w:r w:rsidRPr="006C6F59">
              <w:rPr>
                <w:rFonts w:ascii="Arial" w:hAnsi="Arial" w:cs="Arial"/>
                <w:sz w:val="20"/>
              </w:rPr>
              <w:t>- program szkoły jest dokumentem tworzącym spójną całość</w:t>
            </w:r>
          </w:p>
        </w:tc>
        <w:tc>
          <w:tcPr>
            <w:tcW w:w="2552"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-dokumentacja szkolna jest na bieżąco aktualizowana, prowadzona zgodnie z obowiązującymi przepisami prawa</w:t>
            </w:r>
          </w:p>
          <w:p w:rsidR="00BE3844" w:rsidRPr="006C6F59" w:rsidRDefault="00BE3844" w:rsidP="006C6F59">
            <w:pPr>
              <w:rPr>
                <w:rFonts w:ascii="Arial" w:hAnsi="Arial" w:cs="Arial"/>
                <w:sz w:val="20"/>
              </w:rPr>
            </w:pPr>
            <w:r w:rsidRPr="006C6F59">
              <w:rPr>
                <w:rFonts w:ascii="Arial" w:hAnsi="Arial" w:cs="Arial"/>
                <w:sz w:val="20"/>
              </w:rPr>
              <w:t xml:space="preserve">- udostępnienie statutu szkoły oraz  wewnętrznych aktów prawnych na stronie internetowej szkoły,                        w sekretariacie                   </w:t>
            </w:r>
          </w:p>
          <w:p w:rsidR="00BE3844" w:rsidRPr="006C6F59" w:rsidRDefault="00BE3844" w:rsidP="006C6F59">
            <w:pPr>
              <w:rPr>
                <w:rFonts w:ascii="Arial" w:hAnsi="Arial" w:cs="Arial"/>
                <w:sz w:val="20"/>
              </w:rPr>
            </w:pPr>
            <w:r w:rsidRPr="006C6F59">
              <w:rPr>
                <w:rFonts w:ascii="Arial" w:hAnsi="Arial" w:cs="Arial"/>
                <w:sz w:val="20"/>
              </w:rPr>
              <w:t>- współpraca z Radą Rodziców</w:t>
            </w:r>
          </w:p>
          <w:p w:rsidR="00BE3844" w:rsidRDefault="00BE3844" w:rsidP="006C6F59">
            <w:pPr>
              <w:rPr>
                <w:rFonts w:ascii="Arial" w:hAnsi="Arial" w:cs="Arial"/>
                <w:sz w:val="20"/>
              </w:rPr>
            </w:pPr>
            <w:r w:rsidRPr="006C6F59">
              <w:rPr>
                <w:rFonts w:ascii="Arial" w:hAnsi="Arial" w:cs="Arial"/>
                <w:sz w:val="20"/>
              </w:rPr>
              <w:t>- monitorowanie realizacji programu szkoły</w:t>
            </w:r>
          </w:p>
          <w:p w:rsidR="006C6F59" w:rsidRPr="006C6F59" w:rsidRDefault="006C6F59" w:rsidP="006C6F59">
            <w:pPr>
              <w:rPr>
                <w:rFonts w:ascii="Arial" w:hAnsi="Arial" w:cs="Arial"/>
                <w:sz w:val="20"/>
              </w:rPr>
            </w:pPr>
          </w:p>
        </w:tc>
        <w:tc>
          <w:tcPr>
            <w:tcW w:w="1559"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 xml:space="preserve">- dokumentacja         </w:t>
            </w:r>
          </w:p>
          <w:p w:rsidR="00BE3844" w:rsidRPr="006C6F59" w:rsidRDefault="00BE3844" w:rsidP="006C6F59">
            <w:pPr>
              <w:rPr>
                <w:rFonts w:ascii="Arial" w:hAnsi="Arial" w:cs="Arial"/>
                <w:sz w:val="20"/>
              </w:rPr>
            </w:pPr>
            <w:r w:rsidRPr="006C6F59">
              <w:rPr>
                <w:rFonts w:ascii="Arial" w:hAnsi="Arial" w:cs="Arial"/>
                <w:sz w:val="20"/>
              </w:rPr>
              <w:t xml:space="preserve">  szkoły</w:t>
            </w:r>
          </w:p>
          <w:p w:rsidR="00BE3844" w:rsidRPr="006C6F59" w:rsidRDefault="00BE3844" w:rsidP="006C6F59">
            <w:pPr>
              <w:rPr>
                <w:rFonts w:ascii="Arial" w:hAnsi="Arial" w:cs="Arial"/>
                <w:sz w:val="20"/>
              </w:rPr>
            </w:pPr>
            <w:r w:rsidRPr="006C6F59">
              <w:rPr>
                <w:rFonts w:ascii="Arial" w:hAnsi="Arial" w:cs="Arial"/>
                <w:sz w:val="20"/>
              </w:rPr>
              <w:t xml:space="preserve"> - </w:t>
            </w:r>
            <w:proofErr w:type="spellStart"/>
            <w:r w:rsidRPr="006C6F59">
              <w:rPr>
                <w:rFonts w:ascii="Arial" w:hAnsi="Arial" w:cs="Arial"/>
                <w:sz w:val="20"/>
              </w:rPr>
              <w:t>internet</w:t>
            </w:r>
            <w:proofErr w:type="spellEnd"/>
          </w:p>
          <w:p w:rsidR="00BE3844" w:rsidRPr="006C6F59" w:rsidRDefault="00BE3844" w:rsidP="006C6F59">
            <w:pPr>
              <w:rPr>
                <w:rFonts w:ascii="Arial" w:hAnsi="Arial" w:cs="Arial"/>
                <w:sz w:val="20"/>
              </w:rPr>
            </w:pPr>
            <w:r w:rsidRPr="006C6F59">
              <w:rPr>
                <w:rFonts w:ascii="Arial" w:hAnsi="Arial" w:cs="Arial"/>
                <w:sz w:val="20"/>
              </w:rPr>
              <w:t xml:space="preserve"> - akty prawne</w:t>
            </w:r>
          </w:p>
          <w:p w:rsidR="00BE3844" w:rsidRPr="006C6F59" w:rsidRDefault="00BE3844" w:rsidP="006C6F59">
            <w:pPr>
              <w:rPr>
                <w:rFonts w:ascii="Arial" w:hAnsi="Arial" w:cs="Arial"/>
                <w:sz w:val="20"/>
              </w:rPr>
            </w:pPr>
            <w:r w:rsidRPr="006C6F59">
              <w:rPr>
                <w:rFonts w:ascii="Arial" w:hAnsi="Arial" w:cs="Arial"/>
                <w:sz w:val="20"/>
              </w:rPr>
              <w:t xml:space="preserve">  - zbiory      biblioteczne</w:t>
            </w:r>
          </w:p>
          <w:p w:rsidR="00BE3844" w:rsidRPr="006C6F59" w:rsidRDefault="00BE3844" w:rsidP="006C6F59">
            <w:pPr>
              <w:rPr>
                <w:rFonts w:ascii="Arial" w:hAnsi="Arial" w:cs="Arial"/>
                <w:sz w:val="20"/>
              </w:rPr>
            </w:pPr>
            <w:r w:rsidRPr="006C6F59">
              <w:rPr>
                <w:rFonts w:ascii="Arial" w:hAnsi="Arial" w:cs="Arial"/>
                <w:sz w:val="20"/>
              </w:rPr>
              <w:t>- zapisy w dokumentacji szkoły</w:t>
            </w:r>
          </w:p>
        </w:tc>
        <w:tc>
          <w:tcPr>
            <w:tcW w:w="1417"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w zależności od potrzeb</w:t>
            </w:r>
          </w:p>
        </w:tc>
        <w:tc>
          <w:tcPr>
            <w:tcW w:w="1276"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dyrektor</w:t>
            </w:r>
          </w:p>
          <w:p w:rsidR="00BE3844" w:rsidRPr="006C6F59" w:rsidRDefault="00BE3844" w:rsidP="006C6F59">
            <w:pPr>
              <w:rPr>
                <w:rFonts w:ascii="Arial" w:hAnsi="Arial" w:cs="Arial"/>
                <w:sz w:val="20"/>
              </w:rPr>
            </w:pPr>
          </w:p>
          <w:p w:rsidR="00BE3844" w:rsidRPr="006C6F59" w:rsidRDefault="00BE3844" w:rsidP="006C6F59">
            <w:pPr>
              <w:jc w:val="both"/>
              <w:rPr>
                <w:rFonts w:ascii="Arial" w:hAnsi="Arial" w:cs="Arial"/>
                <w:sz w:val="20"/>
              </w:rPr>
            </w:pPr>
            <w:r w:rsidRPr="006C6F59">
              <w:rPr>
                <w:rFonts w:ascii="Arial" w:hAnsi="Arial" w:cs="Arial"/>
                <w:sz w:val="20"/>
              </w:rPr>
              <w:t xml:space="preserve">  powołany   </w:t>
            </w:r>
          </w:p>
          <w:p w:rsidR="00BE3844" w:rsidRPr="006C6F59" w:rsidRDefault="00BE3844" w:rsidP="006C6F59">
            <w:pPr>
              <w:jc w:val="both"/>
              <w:rPr>
                <w:rFonts w:ascii="Arial" w:hAnsi="Arial" w:cs="Arial"/>
                <w:sz w:val="20"/>
              </w:rPr>
            </w:pPr>
            <w:r w:rsidRPr="006C6F59">
              <w:rPr>
                <w:rFonts w:ascii="Arial" w:hAnsi="Arial" w:cs="Arial"/>
                <w:sz w:val="20"/>
              </w:rPr>
              <w:t xml:space="preserve">   zespół</w:t>
            </w:r>
          </w:p>
        </w:tc>
        <w:tc>
          <w:tcPr>
            <w:tcW w:w="163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statut, regulaminy </w:t>
            </w:r>
          </w:p>
          <w:p w:rsidR="00BE3844" w:rsidRPr="006C6F59" w:rsidRDefault="00BE3844" w:rsidP="006C6F59">
            <w:pPr>
              <w:rPr>
                <w:rFonts w:ascii="Arial" w:hAnsi="Arial" w:cs="Arial"/>
                <w:sz w:val="20"/>
              </w:rPr>
            </w:pPr>
            <w:r w:rsidRPr="006C6F59">
              <w:rPr>
                <w:rFonts w:ascii="Arial" w:hAnsi="Arial" w:cs="Arial"/>
                <w:sz w:val="20"/>
              </w:rPr>
              <w:t xml:space="preserve">   i zarządzenia          </w:t>
            </w:r>
          </w:p>
          <w:p w:rsidR="00BE3844" w:rsidRPr="006C6F59" w:rsidRDefault="00BE3844" w:rsidP="006C6F59">
            <w:pPr>
              <w:rPr>
                <w:rFonts w:ascii="Arial" w:hAnsi="Arial" w:cs="Arial"/>
                <w:sz w:val="20"/>
              </w:rPr>
            </w:pPr>
            <w:r w:rsidRPr="006C6F59">
              <w:rPr>
                <w:rFonts w:ascii="Arial" w:hAnsi="Arial" w:cs="Arial"/>
                <w:sz w:val="20"/>
              </w:rPr>
              <w:t xml:space="preserve">    dyrektora</w:t>
            </w:r>
          </w:p>
        </w:tc>
      </w:tr>
      <w:tr w:rsidR="00BE3844" w:rsidTr="004235A6">
        <w:trPr>
          <w:trHeight w:val="144"/>
          <w:jc w:val="center"/>
        </w:trPr>
        <w:tc>
          <w:tcPr>
            <w:tcW w:w="441" w:type="dxa"/>
            <w:tcBorders>
              <w:left w:val="single" w:sz="2" w:space="0" w:color="000000"/>
              <w:bottom w:val="single" w:sz="2" w:space="0" w:color="000000"/>
            </w:tcBorders>
            <w:shd w:val="clear" w:color="auto" w:fill="auto"/>
            <w:tcMar>
              <w:top w:w="0" w:type="dxa"/>
              <w:left w:w="0" w:type="dxa"/>
              <w:bottom w:w="0" w:type="dxa"/>
              <w:right w:w="0" w:type="dxa"/>
            </w:tcMar>
          </w:tcPr>
          <w:p w:rsidR="00BE3844" w:rsidRDefault="00BE3844" w:rsidP="004235A6">
            <w:pPr>
              <w:jc w:val="both"/>
              <w:rPr>
                <w:rFonts w:ascii="Arial" w:hAnsi="Arial"/>
                <w:szCs w:val="24"/>
              </w:rPr>
            </w:pPr>
          </w:p>
          <w:p w:rsidR="00BE3844" w:rsidRDefault="00BE3844" w:rsidP="004235A6">
            <w:pPr>
              <w:jc w:val="both"/>
              <w:rPr>
                <w:rFonts w:ascii="Arial" w:hAnsi="Arial"/>
                <w:szCs w:val="24"/>
              </w:rPr>
            </w:pPr>
            <w:r>
              <w:rPr>
                <w:rFonts w:ascii="Arial" w:hAnsi="Arial"/>
                <w:szCs w:val="24"/>
              </w:rPr>
              <w:t>2.</w:t>
            </w:r>
          </w:p>
        </w:tc>
        <w:tc>
          <w:tcPr>
            <w:tcW w:w="2615"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- 0rganIzacja  nadzoru  pedagogicznego</w:t>
            </w:r>
          </w:p>
        </w:tc>
        <w:tc>
          <w:tcPr>
            <w:tcW w:w="2552"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 opracowanie planu nadzoru pedagogicznego dyrektora szkoły</w:t>
            </w:r>
          </w:p>
          <w:p w:rsidR="00BE3844" w:rsidRPr="006C6F59" w:rsidRDefault="00BE3844" w:rsidP="006C6F59">
            <w:pPr>
              <w:rPr>
                <w:rFonts w:ascii="Arial" w:hAnsi="Arial" w:cs="Arial"/>
                <w:sz w:val="20"/>
              </w:rPr>
            </w:pPr>
            <w:r w:rsidRPr="006C6F59">
              <w:rPr>
                <w:rFonts w:ascii="Arial" w:hAnsi="Arial" w:cs="Arial"/>
                <w:sz w:val="20"/>
              </w:rPr>
              <w:t>- powołanie zespołu do przeprowadzenia ewaluacji wewnętrznej</w:t>
            </w:r>
          </w:p>
          <w:p w:rsidR="00BE3844" w:rsidRPr="006C6F59" w:rsidRDefault="00BE3844" w:rsidP="006C6F59">
            <w:pPr>
              <w:rPr>
                <w:rFonts w:ascii="Arial" w:hAnsi="Arial" w:cs="Arial"/>
                <w:sz w:val="20"/>
              </w:rPr>
            </w:pPr>
            <w:r w:rsidRPr="006C6F59">
              <w:rPr>
                <w:rFonts w:ascii="Arial" w:hAnsi="Arial" w:cs="Arial"/>
                <w:sz w:val="20"/>
              </w:rPr>
              <w:t>- przedstawienie radzie pedagogicznej wyników ewaluacji wewnętrznej               i wniosków</w:t>
            </w:r>
          </w:p>
          <w:p w:rsidR="00BE3844" w:rsidRPr="006C6F59" w:rsidRDefault="00BE3844" w:rsidP="006C6F59">
            <w:pPr>
              <w:rPr>
                <w:rFonts w:ascii="Arial" w:hAnsi="Arial" w:cs="Arial"/>
                <w:sz w:val="20"/>
              </w:rPr>
            </w:pPr>
            <w:r w:rsidRPr="006C6F59">
              <w:rPr>
                <w:rFonts w:ascii="Arial" w:hAnsi="Arial" w:cs="Arial"/>
                <w:sz w:val="20"/>
              </w:rPr>
              <w:t xml:space="preserve">- zapewnienie wykorzystania wyników  i wniosków            </w:t>
            </w:r>
            <w:r w:rsidRPr="006C6F59">
              <w:rPr>
                <w:rFonts w:ascii="Arial" w:hAnsi="Arial" w:cs="Arial"/>
                <w:sz w:val="20"/>
              </w:rPr>
              <w:lastRenderedPageBreak/>
              <w:t>z ewaluacji wewnętrznej do doskonalenia jakości pracy szkoły</w:t>
            </w:r>
          </w:p>
          <w:p w:rsidR="00BE3844" w:rsidRDefault="00BE3844" w:rsidP="006C6F59">
            <w:pPr>
              <w:rPr>
                <w:rFonts w:ascii="Arial" w:hAnsi="Arial" w:cs="Arial"/>
                <w:sz w:val="20"/>
              </w:rPr>
            </w:pPr>
            <w:r w:rsidRPr="006C6F59">
              <w:rPr>
                <w:rFonts w:ascii="Arial" w:hAnsi="Arial" w:cs="Arial"/>
                <w:sz w:val="20"/>
              </w:rPr>
              <w:t>- prowadzenie pozostałych form nadzoru (kontrola             i wspomaganie)</w:t>
            </w:r>
          </w:p>
          <w:p w:rsidR="006C6F59" w:rsidRPr="006C6F59" w:rsidRDefault="006C6F59" w:rsidP="006C6F59">
            <w:pPr>
              <w:rPr>
                <w:rFonts w:ascii="Arial" w:hAnsi="Arial" w:cs="Arial"/>
                <w:sz w:val="20"/>
              </w:rPr>
            </w:pPr>
          </w:p>
        </w:tc>
        <w:tc>
          <w:tcPr>
            <w:tcW w:w="1559"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lastRenderedPageBreak/>
              <w:t>- plany nadzoru pedagogicznego</w:t>
            </w:r>
          </w:p>
          <w:p w:rsidR="00BE3844" w:rsidRPr="006C6F59" w:rsidRDefault="00BE3844" w:rsidP="006C6F59">
            <w:pPr>
              <w:rPr>
                <w:rFonts w:ascii="Arial" w:hAnsi="Arial" w:cs="Arial"/>
                <w:sz w:val="20"/>
              </w:rPr>
            </w:pPr>
            <w:r w:rsidRPr="006C6F59">
              <w:rPr>
                <w:rFonts w:ascii="Arial" w:hAnsi="Arial" w:cs="Arial"/>
                <w:sz w:val="20"/>
              </w:rPr>
              <w:t>- sprawozdanie                   z ewaluacji działań szkoły</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komputer </w:t>
            </w:r>
          </w:p>
          <w:p w:rsidR="00BE3844" w:rsidRPr="006C6F59" w:rsidRDefault="00BE3844" w:rsidP="006C6F59">
            <w:pPr>
              <w:rPr>
                <w:rFonts w:ascii="Arial" w:hAnsi="Arial" w:cs="Arial"/>
                <w:sz w:val="20"/>
              </w:rPr>
            </w:pPr>
            <w:r w:rsidRPr="006C6F59">
              <w:rPr>
                <w:rFonts w:ascii="Arial" w:hAnsi="Arial" w:cs="Arial"/>
                <w:sz w:val="20"/>
              </w:rPr>
              <w:t xml:space="preserve">  drukarka</w:t>
            </w:r>
          </w:p>
        </w:tc>
        <w:tc>
          <w:tcPr>
            <w:tcW w:w="1417"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wg planu   </w:t>
            </w:r>
          </w:p>
          <w:p w:rsidR="00BE3844" w:rsidRPr="006C6F59" w:rsidRDefault="00BE3844" w:rsidP="006C6F59">
            <w:pPr>
              <w:rPr>
                <w:rFonts w:ascii="Arial" w:hAnsi="Arial" w:cs="Arial"/>
                <w:sz w:val="20"/>
              </w:rPr>
            </w:pPr>
            <w:r w:rsidRPr="006C6F59">
              <w:rPr>
                <w:rFonts w:ascii="Arial" w:hAnsi="Arial" w:cs="Arial"/>
                <w:sz w:val="20"/>
              </w:rPr>
              <w:t xml:space="preserve">   nadzoru</w:t>
            </w:r>
          </w:p>
        </w:tc>
        <w:tc>
          <w:tcPr>
            <w:tcW w:w="1276"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dyrektor</w:t>
            </w:r>
          </w:p>
        </w:tc>
        <w:tc>
          <w:tcPr>
            <w:tcW w:w="163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plan nadzoru,                  </w:t>
            </w:r>
          </w:p>
          <w:p w:rsidR="00BE3844" w:rsidRPr="006C6F59" w:rsidRDefault="00BE3844" w:rsidP="006C6F59">
            <w:pPr>
              <w:rPr>
                <w:rFonts w:ascii="Arial" w:hAnsi="Arial" w:cs="Arial"/>
                <w:sz w:val="20"/>
              </w:rPr>
            </w:pPr>
            <w:r w:rsidRPr="006C6F59">
              <w:rPr>
                <w:rFonts w:ascii="Arial" w:hAnsi="Arial" w:cs="Arial"/>
                <w:sz w:val="20"/>
              </w:rPr>
              <w:t xml:space="preserve">   raport</w:t>
            </w:r>
          </w:p>
          <w:p w:rsidR="00BE3844" w:rsidRPr="006C6F59" w:rsidRDefault="00BE3844" w:rsidP="006C6F59">
            <w:pPr>
              <w:rPr>
                <w:rFonts w:ascii="Arial" w:hAnsi="Arial" w:cs="Arial"/>
                <w:sz w:val="20"/>
              </w:rPr>
            </w:pPr>
            <w:r w:rsidRPr="006C6F59">
              <w:rPr>
                <w:rFonts w:ascii="Arial" w:hAnsi="Arial" w:cs="Arial"/>
                <w:sz w:val="20"/>
              </w:rPr>
              <w:t xml:space="preserve">  z ewaluacji</w:t>
            </w:r>
          </w:p>
        </w:tc>
      </w:tr>
      <w:tr w:rsidR="00BE3844" w:rsidTr="004235A6">
        <w:trPr>
          <w:trHeight w:val="144"/>
          <w:jc w:val="center"/>
        </w:trPr>
        <w:tc>
          <w:tcPr>
            <w:tcW w:w="441" w:type="dxa"/>
            <w:tcBorders>
              <w:left w:val="single" w:sz="2" w:space="0" w:color="000000"/>
              <w:bottom w:val="single" w:sz="2" w:space="0" w:color="000000"/>
            </w:tcBorders>
            <w:shd w:val="clear" w:color="auto" w:fill="auto"/>
            <w:tcMar>
              <w:top w:w="0" w:type="dxa"/>
              <w:left w:w="0" w:type="dxa"/>
              <w:bottom w:w="0" w:type="dxa"/>
              <w:right w:w="0" w:type="dxa"/>
            </w:tcMar>
          </w:tcPr>
          <w:p w:rsidR="00BE3844" w:rsidRDefault="00BE3844" w:rsidP="004235A6">
            <w:pPr>
              <w:jc w:val="both"/>
              <w:rPr>
                <w:rFonts w:ascii="Arial" w:hAnsi="Arial"/>
                <w:szCs w:val="24"/>
              </w:rPr>
            </w:pPr>
          </w:p>
          <w:p w:rsidR="00BE3844" w:rsidRDefault="00BE3844" w:rsidP="004235A6">
            <w:pPr>
              <w:jc w:val="both"/>
              <w:rPr>
                <w:rFonts w:ascii="Arial" w:hAnsi="Arial"/>
                <w:szCs w:val="24"/>
              </w:rPr>
            </w:pPr>
            <w:r>
              <w:rPr>
                <w:rFonts w:ascii="Arial" w:hAnsi="Arial"/>
                <w:szCs w:val="24"/>
              </w:rPr>
              <w:t>3.</w:t>
            </w:r>
          </w:p>
        </w:tc>
        <w:tc>
          <w:tcPr>
            <w:tcW w:w="2615"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Kształtowanie potencjału kadrowego</w:t>
            </w:r>
          </w:p>
          <w:p w:rsidR="00BE3844" w:rsidRPr="006C6F59" w:rsidRDefault="00BE3844" w:rsidP="006C6F59">
            <w:pPr>
              <w:rPr>
                <w:rFonts w:ascii="Arial" w:hAnsi="Arial" w:cs="Arial"/>
                <w:sz w:val="20"/>
              </w:rPr>
            </w:pPr>
            <w:r w:rsidRPr="006C6F59">
              <w:rPr>
                <w:rFonts w:ascii="Arial" w:hAnsi="Arial" w:cs="Arial"/>
                <w:sz w:val="20"/>
              </w:rPr>
              <w:t xml:space="preserve">- umiejętności i wiedza </w:t>
            </w:r>
          </w:p>
          <w:p w:rsidR="00BE3844" w:rsidRPr="006C6F59" w:rsidRDefault="00BE3844" w:rsidP="006C6F59">
            <w:pPr>
              <w:rPr>
                <w:rFonts w:ascii="Arial" w:hAnsi="Arial" w:cs="Arial"/>
                <w:sz w:val="20"/>
              </w:rPr>
            </w:pPr>
            <w:r w:rsidRPr="006C6F59">
              <w:rPr>
                <w:rFonts w:ascii="Arial" w:hAnsi="Arial" w:cs="Arial"/>
                <w:sz w:val="20"/>
              </w:rPr>
              <w:t xml:space="preserve">nauczycieli sprzyjają efektywności pracy </w:t>
            </w:r>
          </w:p>
          <w:p w:rsidR="00BE3844" w:rsidRPr="006C6F59" w:rsidRDefault="00BE3844" w:rsidP="006C6F59">
            <w:pPr>
              <w:rPr>
                <w:rFonts w:ascii="Arial" w:hAnsi="Arial" w:cs="Arial"/>
                <w:sz w:val="20"/>
              </w:rPr>
            </w:pPr>
            <w:r w:rsidRPr="006C6F59">
              <w:rPr>
                <w:rFonts w:ascii="Arial" w:hAnsi="Arial" w:cs="Arial"/>
                <w:sz w:val="20"/>
              </w:rPr>
              <w:t>dydaktycznej                                   i wychowawczo-opiekuńczej</w:t>
            </w:r>
          </w:p>
        </w:tc>
        <w:tc>
          <w:tcPr>
            <w:tcW w:w="2552"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 systematyczna analiza stanu zatrudnienia i potrzeb szkoły</w:t>
            </w:r>
          </w:p>
          <w:p w:rsidR="00BE3844" w:rsidRPr="006C6F59" w:rsidRDefault="00BE3844" w:rsidP="006C6F59">
            <w:pPr>
              <w:rPr>
                <w:rFonts w:ascii="Arial" w:hAnsi="Arial" w:cs="Arial"/>
                <w:sz w:val="20"/>
              </w:rPr>
            </w:pPr>
            <w:r w:rsidRPr="006C6F59">
              <w:rPr>
                <w:rFonts w:ascii="Arial" w:hAnsi="Arial" w:cs="Arial"/>
                <w:sz w:val="20"/>
              </w:rPr>
              <w:t>- przestrzeganie przepisów dotyczących wymagań kwalifikacyjnych oraz zatrudniania nauczycieli</w:t>
            </w:r>
          </w:p>
          <w:p w:rsidR="00BE3844" w:rsidRPr="006C6F59" w:rsidRDefault="00BE3844" w:rsidP="006C6F59">
            <w:pPr>
              <w:rPr>
                <w:rFonts w:ascii="Arial" w:hAnsi="Arial" w:cs="Arial"/>
                <w:sz w:val="20"/>
              </w:rPr>
            </w:pPr>
            <w:r w:rsidRPr="006C6F59">
              <w:rPr>
                <w:rFonts w:ascii="Arial" w:hAnsi="Arial" w:cs="Arial"/>
                <w:sz w:val="20"/>
              </w:rPr>
              <w:t>- ustalanie zadań służbowych i zakresów obowiązków zgodnie z wiedzą, predyspozycjami i możliwościami nauczycieli</w:t>
            </w:r>
          </w:p>
          <w:p w:rsidR="00BE3844" w:rsidRPr="006C6F59" w:rsidRDefault="00BE3844" w:rsidP="006C6F59">
            <w:pPr>
              <w:rPr>
                <w:rFonts w:ascii="Arial" w:hAnsi="Arial" w:cs="Arial"/>
                <w:sz w:val="20"/>
              </w:rPr>
            </w:pPr>
            <w:r w:rsidRPr="006C6F59">
              <w:rPr>
                <w:rFonts w:ascii="Arial" w:hAnsi="Arial" w:cs="Arial"/>
                <w:sz w:val="20"/>
              </w:rPr>
              <w:t>- racjonalne organizowanie zastępstw za nieobecnych nauczycieli</w:t>
            </w:r>
          </w:p>
          <w:p w:rsidR="00BE3844" w:rsidRPr="006C6F59" w:rsidRDefault="00BE3844" w:rsidP="006C6F59">
            <w:pPr>
              <w:rPr>
                <w:rFonts w:ascii="Arial" w:hAnsi="Arial" w:cs="Arial"/>
                <w:sz w:val="20"/>
              </w:rPr>
            </w:pPr>
            <w:r w:rsidRPr="006C6F59">
              <w:rPr>
                <w:rFonts w:ascii="Arial" w:hAnsi="Arial" w:cs="Arial"/>
                <w:sz w:val="20"/>
              </w:rPr>
              <w:t>- dokonywanie oceny pracy nauczycieli zgodnie z obowiązującymi przepisami</w:t>
            </w:r>
          </w:p>
          <w:p w:rsidR="00BE3844" w:rsidRPr="006C6F59" w:rsidRDefault="00BE3844" w:rsidP="006C6F59">
            <w:pPr>
              <w:rPr>
                <w:rFonts w:ascii="Arial" w:hAnsi="Arial" w:cs="Arial"/>
                <w:sz w:val="20"/>
              </w:rPr>
            </w:pPr>
            <w:r w:rsidRPr="006C6F59">
              <w:rPr>
                <w:rFonts w:ascii="Arial" w:hAnsi="Arial" w:cs="Arial"/>
                <w:sz w:val="20"/>
              </w:rPr>
              <w:t>- przyznanie dodatku motywacyjnego oraz nagród zgodnie z przyjętymi, znanymi nauczycielom                     i przez nich akceptowanymi zasadami</w:t>
            </w:r>
          </w:p>
          <w:p w:rsidR="00BE3844" w:rsidRPr="006C6F59" w:rsidRDefault="00BE3844" w:rsidP="006C6F59">
            <w:pPr>
              <w:rPr>
                <w:rFonts w:ascii="Arial" w:hAnsi="Arial" w:cs="Arial"/>
                <w:sz w:val="20"/>
              </w:rPr>
            </w:pPr>
            <w:r w:rsidRPr="006C6F59">
              <w:rPr>
                <w:rFonts w:ascii="Arial" w:hAnsi="Arial" w:cs="Arial"/>
                <w:sz w:val="20"/>
              </w:rPr>
              <w:t>- opieka nad nauczycielami rozpoczynającymi pracę</w:t>
            </w:r>
          </w:p>
          <w:p w:rsidR="00BE3844" w:rsidRPr="006C6F59" w:rsidRDefault="00BE3844" w:rsidP="006C6F59">
            <w:pPr>
              <w:rPr>
                <w:rFonts w:ascii="Arial" w:hAnsi="Arial" w:cs="Arial"/>
                <w:sz w:val="20"/>
              </w:rPr>
            </w:pPr>
            <w:r w:rsidRPr="006C6F59">
              <w:rPr>
                <w:rFonts w:ascii="Arial" w:hAnsi="Arial" w:cs="Arial"/>
                <w:sz w:val="20"/>
              </w:rPr>
              <w:t>- organizowanie kolejnych etapów awansu zawodowego</w:t>
            </w:r>
          </w:p>
          <w:p w:rsidR="00BE3844" w:rsidRDefault="00BE3844" w:rsidP="006C6F59">
            <w:pPr>
              <w:rPr>
                <w:rFonts w:ascii="Arial" w:hAnsi="Arial" w:cs="Arial"/>
                <w:sz w:val="20"/>
              </w:rPr>
            </w:pPr>
            <w:r w:rsidRPr="006C6F59">
              <w:rPr>
                <w:rFonts w:ascii="Arial" w:hAnsi="Arial" w:cs="Arial"/>
                <w:sz w:val="20"/>
              </w:rPr>
              <w:t>- motywowanie nauczycieli do działań sprzyjających spełnianiu wymagań na określony stopień awansu zawodowego</w:t>
            </w:r>
          </w:p>
          <w:p w:rsidR="006C6F59" w:rsidRPr="006C6F59" w:rsidRDefault="006C6F59" w:rsidP="006C6F59">
            <w:pPr>
              <w:rPr>
                <w:rFonts w:ascii="Arial" w:hAnsi="Arial" w:cs="Arial"/>
                <w:sz w:val="20"/>
              </w:rPr>
            </w:pPr>
          </w:p>
        </w:tc>
        <w:tc>
          <w:tcPr>
            <w:tcW w:w="1559"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r w:rsidRPr="006C6F59">
              <w:rPr>
                <w:rFonts w:ascii="Arial" w:hAnsi="Arial" w:cs="Arial"/>
                <w:sz w:val="20"/>
              </w:rPr>
              <w:t>- finansowe</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umowy o pracę</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zakres obowiązków</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-oceny</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praca  </w:t>
            </w:r>
          </w:p>
          <w:p w:rsidR="00BE3844" w:rsidRPr="006C6F59" w:rsidRDefault="00BE3844" w:rsidP="006C6F59">
            <w:pPr>
              <w:rPr>
                <w:rFonts w:ascii="Arial" w:hAnsi="Arial" w:cs="Arial"/>
                <w:sz w:val="20"/>
              </w:rPr>
            </w:pPr>
            <w:r w:rsidRPr="006C6F59">
              <w:rPr>
                <w:rFonts w:ascii="Arial" w:hAnsi="Arial" w:cs="Arial"/>
                <w:sz w:val="20"/>
              </w:rPr>
              <w:t xml:space="preserve">  nauczyciela</w:t>
            </w:r>
          </w:p>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kontrakty   nauczyciela    opiekuna                      i stażysty</w:t>
            </w:r>
          </w:p>
        </w:tc>
        <w:tc>
          <w:tcPr>
            <w:tcW w:w="1417"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praca ciągła</w:t>
            </w:r>
          </w:p>
        </w:tc>
        <w:tc>
          <w:tcPr>
            <w:tcW w:w="1276" w:type="dxa"/>
            <w:tcBorders>
              <w:left w:val="single" w:sz="2" w:space="0" w:color="000000"/>
              <w:bottom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dyrektor</w:t>
            </w:r>
          </w:p>
        </w:tc>
        <w:tc>
          <w:tcPr>
            <w:tcW w:w="1637"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rsidR="00BE3844" w:rsidRPr="006C6F59" w:rsidRDefault="00BE3844" w:rsidP="006C6F59">
            <w:pPr>
              <w:rPr>
                <w:rFonts w:ascii="Arial" w:hAnsi="Arial" w:cs="Arial"/>
                <w:sz w:val="20"/>
              </w:rPr>
            </w:pPr>
          </w:p>
          <w:p w:rsidR="00BE3844" w:rsidRPr="006C6F59" w:rsidRDefault="00BE3844" w:rsidP="006C6F59">
            <w:pPr>
              <w:rPr>
                <w:rFonts w:ascii="Arial" w:hAnsi="Arial" w:cs="Arial"/>
                <w:sz w:val="20"/>
              </w:rPr>
            </w:pPr>
            <w:r w:rsidRPr="006C6F59">
              <w:rPr>
                <w:rFonts w:ascii="Arial" w:hAnsi="Arial" w:cs="Arial"/>
                <w:sz w:val="20"/>
              </w:rPr>
              <w:t xml:space="preserve"> raport ewaluacji,</w:t>
            </w:r>
          </w:p>
          <w:p w:rsidR="00BE3844" w:rsidRPr="006C6F59" w:rsidRDefault="00BE3844" w:rsidP="006C6F59">
            <w:pPr>
              <w:rPr>
                <w:rFonts w:ascii="Arial" w:hAnsi="Arial" w:cs="Arial"/>
                <w:sz w:val="20"/>
              </w:rPr>
            </w:pPr>
            <w:r w:rsidRPr="006C6F59">
              <w:rPr>
                <w:rFonts w:ascii="Arial" w:hAnsi="Arial" w:cs="Arial"/>
                <w:sz w:val="20"/>
              </w:rPr>
              <w:t xml:space="preserve">  zarządzenia   </w:t>
            </w:r>
          </w:p>
          <w:p w:rsidR="00BE3844" w:rsidRPr="006C6F59" w:rsidRDefault="00BE3844" w:rsidP="006C6F59">
            <w:pPr>
              <w:rPr>
                <w:rFonts w:ascii="Arial" w:hAnsi="Arial" w:cs="Arial"/>
                <w:sz w:val="20"/>
              </w:rPr>
            </w:pPr>
            <w:r w:rsidRPr="006C6F59">
              <w:rPr>
                <w:rFonts w:ascii="Arial" w:hAnsi="Arial" w:cs="Arial"/>
                <w:sz w:val="20"/>
              </w:rPr>
              <w:t xml:space="preserve">  dyrektora,</w:t>
            </w:r>
          </w:p>
          <w:p w:rsidR="00BE3844" w:rsidRPr="006C6F59" w:rsidRDefault="00BE3844" w:rsidP="006C6F59">
            <w:pPr>
              <w:rPr>
                <w:rFonts w:ascii="Arial" w:hAnsi="Arial" w:cs="Arial"/>
                <w:sz w:val="20"/>
              </w:rPr>
            </w:pPr>
            <w:r w:rsidRPr="006C6F59">
              <w:rPr>
                <w:rFonts w:ascii="Arial" w:hAnsi="Arial" w:cs="Arial"/>
                <w:sz w:val="20"/>
              </w:rPr>
              <w:t xml:space="preserve">  akta osobowe  </w:t>
            </w:r>
          </w:p>
          <w:p w:rsidR="00BE3844" w:rsidRPr="006C6F59" w:rsidRDefault="00BE3844" w:rsidP="006C6F59">
            <w:pPr>
              <w:rPr>
                <w:rFonts w:ascii="Arial" w:hAnsi="Arial" w:cs="Arial"/>
                <w:sz w:val="20"/>
              </w:rPr>
            </w:pPr>
            <w:r w:rsidRPr="006C6F59">
              <w:rPr>
                <w:rFonts w:ascii="Arial" w:hAnsi="Arial" w:cs="Arial"/>
                <w:sz w:val="20"/>
              </w:rPr>
              <w:t xml:space="preserve">   nauczycieli</w:t>
            </w:r>
          </w:p>
        </w:tc>
      </w:tr>
    </w:tbl>
    <w:p w:rsidR="00BE3844" w:rsidRDefault="00BE3844"/>
    <w:p w:rsidR="006C6F59" w:rsidRPr="00485A94" w:rsidRDefault="00485A94" w:rsidP="00485A94">
      <w:pPr>
        <w:spacing w:line="360" w:lineRule="auto"/>
        <w:ind w:left="284"/>
        <w:rPr>
          <w:rFonts w:ascii="Arial" w:hAnsi="Arial" w:cs="Arial"/>
          <w:b/>
          <w:sz w:val="20"/>
          <w:u w:val="single"/>
        </w:rPr>
      </w:pPr>
      <w:r>
        <w:rPr>
          <w:rFonts w:ascii="Arial" w:hAnsi="Arial" w:cs="Arial"/>
          <w:b/>
          <w:szCs w:val="24"/>
        </w:rPr>
        <w:t>3.</w:t>
      </w:r>
      <w:r w:rsidR="006C6F59" w:rsidRPr="00485A94">
        <w:rPr>
          <w:rFonts w:ascii="Arial" w:hAnsi="Arial" w:cs="Arial"/>
          <w:b/>
          <w:szCs w:val="24"/>
        </w:rPr>
        <w:t>Trzeci obszar:</w:t>
      </w:r>
      <w:r w:rsidR="003D2160" w:rsidRPr="00485A94">
        <w:rPr>
          <w:rFonts w:ascii="Arial" w:hAnsi="Arial" w:cs="Arial"/>
          <w:b/>
          <w:szCs w:val="24"/>
        </w:rPr>
        <w:t xml:space="preserve"> </w:t>
      </w:r>
      <w:r w:rsidR="003D2160" w:rsidRPr="00485A94">
        <w:rPr>
          <w:rFonts w:ascii="Arial" w:hAnsi="Arial" w:cs="Arial"/>
          <w:b/>
          <w:sz w:val="20"/>
        </w:rPr>
        <w:t xml:space="preserve"> </w:t>
      </w:r>
      <w:r w:rsidR="003D2160" w:rsidRPr="00485A94">
        <w:rPr>
          <w:rFonts w:ascii="Arial" w:hAnsi="Arial" w:cs="Arial"/>
          <w:b/>
          <w:sz w:val="20"/>
          <w:u w:val="single"/>
        </w:rPr>
        <w:t>Dydaktyka oraz poprawa efektów kształcenia</w:t>
      </w:r>
    </w:p>
    <w:p w:rsidR="006C6F59" w:rsidRPr="006C6F59" w:rsidRDefault="006C6F59" w:rsidP="006C6F59">
      <w:pPr>
        <w:numPr>
          <w:ilvl w:val="0"/>
          <w:numId w:val="13"/>
        </w:numPr>
        <w:spacing w:line="360" w:lineRule="auto"/>
        <w:ind w:left="567" w:hanging="141"/>
        <w:jc w:val="both"/>
        <w:rPr>
          <w:rFonts w:ascii="Arial" w:hAnsi="Arial" w:cs="Arial"/>
          <w:sz w:val="20"/>
        </w:rPr>
      </w:pPr>
      <w:r w:rsidRPr="006C6F59">
        <w:rPr>
          <w:rFonts w:ascii="Arial" w:hAnsi="Arial" w:cs="Arial"/>
          <w:sz w:val="20"/>
        </w:rPr>
        <w:t>zakładane cele w zakresie poprawy efektów kształcenia w szkole:</w:t>
      </w:r>
    </w:p>
    <w:p w:rsidR="006C6F59" w:rsidRPr="006C6F59" w:rsidRDefault="006C6F59" w:rsidP="006C6F59">
      <w:pPr>
        <w:spacing w:line="360" w:lineRule="auto"/>
        <w:ind w:left="567" w:hanging="141"/>
        <w:jc w:val="both"/>
        <w:rPr>
          <w:rFonts w:ascii="Arial" w:hAnsi="Arial" w:cs="Arial"/>
          <w:sz w:val="20"/>
        </w:rPr>
      </w:pPr>
      <w:r w:rsidRPr="006C6F59">
        <w:rPr>
          <w:rFonts w:ascii="Arial" w:hAnsi="Arial" w:cs="Arial"/>
          <w:sz w:val="20"/>
        </w:rPr>
        <w:t xml:space="preserve">    - osiąganie optymalnych efektów edukacyjnych i terapeutycznych przez ucznia</w:t>
      </w:r>
    </w:p>
    <w:p w:rsidR="006C6F59" w:rsidRPr="006C6F59" w:rsidRDefault="006C6F59" w:rsidP="006C6F59">
      <w:pPr>
        <w:spacing w:line="360" w:lineRule="auto"/>
        <w:ind w:left="567" w:hanging="141"/>
        <w:jc w:val="both"/>
        <w:rPr>
          <w:rFonts w:ascii="Arial" w:hAnsi="Arial" w:cs="Arial"/>
          <w:sz w:val="20"/>
        </w:rPr>
      </w:pPr>
      <w:r w:rsidRPr="006C6F59">
        <w:rPr>
          <w:rFonts w:ascii="Arial" w:hAnsi="Arial" w:cs="Arial"/>
          <w:sz w:val="20"/>
        </w:rPr>
        <w:t xml:space="preserve">    - systematyczne poszerzanie i modyfikowanie oferty programowo-edukacyjnej </w:t>
      </w:r>
    </w:p>
    <w:p w:rsidR="006C6F59" w:rsidRPr="006C6F59" w:rsidRDefault="006C6F59" w:rsidP="006C6F59">
      <w:pPr>
        <w:spacing w:line="360" w:lineRule="auto"/>
        <w:ind w:left="567" w:hanging="141"/>
        <w:jc w:val="both"/>
        <w:rPr>
          <w:rFonts w:ascii="Arial" w:hAnsi="Arial" w:cs="Arial"/>
          <w:sz w:val="20"/>
        </w:rPr>
      </w:pPr>
      <w:r w:rsidRPr="006C6F59">
        <w:rPr>
          <w:rFonts w:ascii="Arial" w:hAnsi="Arial" w:cs="Arial"/>
          <w:sz w:val="20"/>
        </w:rPr>
        <w:t xml:space="preserve">      placówki, zgodnej z potrzebami uczniów i oczekiwaniami rodziców</w:t>
      </w:r>
    </w:p>
    <w:p w:rsidR="006C6F59" w:rsidRPr="006C6F59" w:rsidRDefault="006C6F59" w:rsidP="006C6F59">
      <w:pPr>
        <w:spacing w:line="360" w:lineRule="auto"/>
        <w:ind w:left="567" w:hanging="141"/>
        <w:jc w:val="both"/>
        <w:rPr>
          <w:rFonts w:ascii="Arial" w:hAnsi="Arial" w:cs="Arial"/>
          <w:sz w:val="20"/>
        </w:rPr>
      </w:pPr>
      <w:r w:rsidRPr="006C6F59">
        <w:rPr>
          <w:rFonts w:ascii="Arial" w:hAnsi="Arial" w:cs="Arial"/>
          <w:sz w:val="20"/>
        </w:rPr>
        <w:t xml:space="preserve">    - wzbogacanie warsztatu pracy nauczyciela i usprawnianie jego pracy </w:t>
      </w:r>
    </w:p>
    <w:p w:rsidR="006C6F59" w:rsidRPr="006C6F59" w:rsidRDefault="006C6F59" w:rsidP="006C6F59">
      <w:pPr>
        <w:spacing w:line="360" w:lineRule="auto"/>
        <w:ind w:left="567" w:hanging="141"/>
        <w:jc w:val="both"/>
        <w:rPr>
          <w:rFonts w:ascii="Arial" w:hAnsi="Arial" w:cs="Arial"/>
          <w:sz w:val="20"/>
        </w:rPr>
      </w:pPr>
      <w:r w:rsidRPr="006C6F59">
        <w:rPr>
          <w:rFonts w:ascii="Arial" w:hAnsi="Arial" w:cs="Arial"/>
          <w:sz w:val="20"/>
        </w:rPr>
        <w:t xml:space="preserve">b)  kryteria sukcesu w planowanym obszarze: </w:t>
      </w:r>
    </w:p>
    <w:p w:rsidR="006C6F59" w:rsidRPr="006C6F59" w:rsidRDefault="006C6F59" w:rsidP="006C6F59">
      <w:pPr>
        <w:pStyle w:val="Standard"/>
        <w:spacing w:after="0" w:line="360" w:lineRule="auto"/>
        <w:ind w:left="567" w:hanging="141"/>
        <w:rPr>
          <w:rFonts w:ascii="Arial" w:hAnsi="Arial" w:cs="Arial"/>
          <w:color w:val="000000"/>
          <w:sz w:val="20"/>
        </w:rPr>
      </w:pPr>
      <w:r w:rsidRPr="006C6F59">
        <w:rPr>
          <w:rFonts w:ascii="Arial" w:hAnsi="Arial" w:cs="Arial"/>
          <w:color w:val="000000"/>
          <w:sz w:val="20"/>
        </w:rPr>
        <w:t xml:space="preserve">     - satysfakcja rodziców z wszechstronnej  edukacji i terapii  dziecka  w Ośrodku</w:t>
      </w:r>
    </w:p>
    <w:p w:rsidR="006C6F59" w:rsidRPr="006C6F59" w:rsidRDefault="006C6F59" w:rsidP="006C6F59">
      <w:pPr>
        <w:pStyle w:val="Standard"/>
        <w:spacing w:after="0" w:line="360" w:lineRule="auto"/>
        <w:ind w:left="567" w:hanging="141"/>
        <w:rPr>
          <w:rFonts w:ascii="Arial" w:hAnsi="Arial" w:cs="Arial"/>
          <w:color w:val="000000"/>
          <w:sz w:val="20"/>
        </w:rPr>
      </w:pPr>
      <w:r w:rsidRPr="006C6F59">
        <w:rPr>
          <w:rFonts w:ascii="Arial" w:hAnsi="Arial" w:cs="Arial"/>
          <w:color w:val="000000"/>
          <w:sz w:val="20"/>
        </w:rPr>
        <w:t xml:space="preserve">     - interesująca i wszechstronna oferta programowo-edukacyjna Ośrodka (w tym organizacja    </w:t>
      </w:r>
    </w:p>
    <w:p w:rsidR="006C6F59" w:rsidRPr="006C6F59" w:rsidRDefault="006C6F59" w:rsidP="006C6F59">
      <w:pPr>
        <w:pStyle w:val="Standard"/>
        <w:spacing w:after="0" w:line="360" w:lineRule="auto"/>
        <w:ind w:left="709" w:hanging="283"/>
        <w:rPr>
          <w:rFonts w:ascii="Arial" w:hAnsi="Arial" w:cs="Arial"/>
          <w:color w:val="000000"/>
          <w:sz w:val="20"/>
        </w:rPr>
      </w:pPr>
      <w:r w:rsidRPr="006C6F59">
        <w:rPr>
          <w:rFonts w:ascii="Arial" w:hAnsi="Arial" w:cs="Arial"/>
          <w:color w:val="000000"/>
          <w:sz w:val="20"/>
        </w:rPr>
        <w:t xml:space="preserve">       zajęć pozalekcyjnych, również w ramach projektów, czy  innowacji  pedagogicznych)</w:t>
      </w:r>
    </w:p>
    <w:p w:rsidR="006C6F59" w:rsidRPr="006C6F59" w:rsidRDefault="006C6F59" w:rsidP="006C6F59">
      <w:pPr>
        <w:pStyle w:val="Standard"/>
        <w:spacing w:after="0" w:line="360" w:lineRule="auto"/>
        <w:ind w:left="567" w:hanging="141"/>
        <w:rPr>
          <w:rFonts w:ascii="Arial" w:hAnsi="Arial" w:cs="Arial"/>
          <w:color w:val="000000"/>
          <w:sz w:val="20"/>
        </w:rPr>
      </w:pPr>
      <w:r w:rsidRPr="006C6F59">
        <w:rPr>
          <w:rFonts w:ascii="Arial" w:hAnsi="Arial" w:cs="Arial"/>
          <w:color w:val="000000"/>
          <w:sz w:val="20"/>
        </w:rPr>
        <w:t xml:space="preserve">     - bogaty wybór zajęć rewalidacyjno-terapeutycznych dla ucznia </w:t>
      </w:r>
    </w:p>
    <w:p w:rsidR="006C6F59" w:rsidRPr="006C6F59" w:rsidRDefault="006C6F59" w:rsidP="006C6F59">
      <w:pPr>
        <w:pStyle w:val="Standard"/>
        <w:spacing w:after="0" w:line="360" w:lineRule="auto"/>
        <w:ind w:left="567" w:hanging="141"/>
        <w:rPr>
          <w:rFonts w:ascii="Arial" w:hAnsi="Arial" w:cs="Arial"/>
          <w:color w:val="000000"/>
          <w:sz w:val="20"/>
        </w:rPr>
      </w:pPr>
      <w:r w:rsidRPr="006C6F59">
        <w:rPr>
          <w:rFonts w:ascii="Arial" w:hAnsi="Arial" w:cs="Arial"/>
          <w:color w:val="000000"/>
          <w:sz w:val="20"/>
        </w:rPr>
        <w:lastRenderedPageBreak/>
        <w:t xml:space="preserve">     - osiąganie optymalnych efektów nauczania na danym poziomie możliwości dziecka.</w:t>
      </w:r>
    </w:p>
    <w:p w:rsidR="006C6F59" w:rsidRPr="006C6F59" w:rsidRDefault="006C6F59" w:rsidP="006C6F59">
      <w:pPr>
        <w:spacing w:line="360" w:lineRule="auto"/>
        <w:rPr>
          <w:rFonts w:ascii="Arial" w:hAnsi="Arial" w:cs="Arial"/>
          <w:sz w:val="20"/>
        </w:rPr>
      </w:pPr>
      <w:r w:rsidRPr="006C6F59">
        <w:rPr>
          <w:rFonts w:ascii="Arial" w:hAnsi="Arial" w:cs="Arial"/>
          <w:sz w:val="20"/>
        </w:rPr>
        <w:t>c) Zadania do realizacji</w:t>
      </w:r>
    </w:p>
    <w:p w:rsidR="006C6F59" w:rsidRPr="00D829E3" w:rsidRDefault="006C6F59" w:rsidP="006C6F59">
      <w:pPr>
        <w:ind w:left="-360"/>
        <w:rPr>
          <w:rFonts w:ascii="Arial" w:hAnsi="Arial" w:cs="Arial"/>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50"/>
        <w:gridCol w:w="1890"/>
        <w:gridCol w:w="1848"/>
        <w:gridCol w:w="1275"/>
        <w:gridCol w:w="1418"/>
        <w:gridCol w:w="1701"/>
        <w:gridCol w:w="1701"/>
      </w:tblGrid>
      <w:tr w:rsidR="006C6F59" w:rsidRPr="00D829E3" w:rsidTr="004235A6">
        <w:trPr>
          <w:trHeight w:val="373"/>
        </w:trPr>
        <w:tc>
          <w:tcPr>
            <w:tcW w:w="450" w:type="dxa"/>
            <w:shd w:val="clear" w:color="auto" w:fill="262626"/>
          </w:tcPr>
          <w:p w:rsidR="006C6F59" w:rsidRPr="00D829E3" w:rsidRDefault="006C6F59" w:rsidP="004235A6">
            <w:pPr>
              <w:rPr>
                <w:rFonts w:ascii="Arial" w:hAnsi="Arial" w:cs="Arial"/>
              </w:rPr>
            </w:pPr>
            <w:proofErr w:type="spellStart"/>
            <w:r w:rsidRPr="00D829E3">
              <w:rPr>
                <w:rFonts w:ascii="Arial" w:hAnsi="Arial" w:cs="Arial"/>
              </w:rPr>
              <w:t>Lp</w:t>
            </w:r>
            <w:proofErr w:type="spellEnd"/>
          </w:p>
        </w:tc>
        <w:tc>
          <w:tcPr>
            <w:tcW w:w="1890" w:type="dxa"/>
            <w:shd w:val="clear" w:color="auto" w:fill="262626"/>
          </w:tcPr>
          <w:p w:rsidR="006C6F59" w:rsidRPr="006C6F59" w:rsidRDefault="006C6F59" w:rsidP="006C6F59">
            <w:pPr>
              <w:rPr>
                <w:rFonts w:ascii="Arial" w:hAnsi="Arial" w:cs="Arial"/>
                <w:sz w:val="20"/>
              </w:rPr>
            </w:pPr>
            <w:r w:rsidRPr="006C6F59">
              <w:rPr>
                <w:rFonts w:ascii="Arial" w:hAnsi="Arial" w:cs="Arial"/>
                <w:sz w:val="20"/>
              </w:rPr>
              <w:t>Zadania – rodzaj zadania</w:t>
            </w:r>
          </w:p>
        </w:tc>
        <w:tc>
          <w:tcPr>
            <w:tcW w:w="1848" w:type="dxa"/>
            <w:shd w:val="clear" w:color="auto" w:fill="262626"/>
          </w:tcPr>
          <w:p w:rsidR="006C6F59" w:rsidRPr="006C6F59" w:rsidRDefault="006C6F59" w:rsidP="006C6F59">
            <w:pPr>
              <w:rPr>
                <w:rFonts w:ascii="Arial" w:hAnsi="Arial" w:cs="Arial"/>
                <w:sz w:val="20"/>
              </w:rPr>
            </w:pPr>
            <w:r w:rsidRPr="006C6F59">
              <w:rPr>
                <w:rFonts w:ascii="Arial" w:hAnsi="Arial" w:cs="Arial"/>
                <w:sz w:val="20"/>
              </w:rPr>
              <w:t>Formy realizacji</w:t>
            </w:r>
          </w:p>
        </w:tc>
        <w:tc>
          <w:tcPr>
            <w:tcW w:w="1275" w:type="dxa"/>
            <w:shd w:val="clear" w:color="auto" w:fill="262626"/>
          </w:tcPr>
          <w:p w:rsidR="006C6F59" w:rsidRPr="006C6F59" w:rsidRDefault="006C6F59" w:rsidP="006C6F59">
            <w:pPr>
              <w:rPr>
                <w:rFonts w:ascii="Arial" w:hAnsi="Arial" w:cs="Arial"/>
                <w:sz w:val="20"/>
              </w:rPr>
            </w:pPr>
            <w:r w:rsidRPr="006C6F59">
              <w:rPr>
                <w:rFonts w:ascii="Arial" w:hAnsi="Arial" w:cs="Arial"/>
                <w:sz w:val="20"/>
              </w:rPr>
              <w:t>Niezbędne środki</w:t>
            </w:r>
          </w:p>
        </w:tc>
        <w:tc>
          <w:tcPr>
            <w:tcW w:w="1418" w:type="dxa"/>
            <w:shd w:val="clear" w:color="auto" w:fill="262626"/>
          </w:tcPr>
          <w:p w:rsidR="006C6F59" w:rsidRPr="006C6F59" w:rsidRDefault="006C6F59" w:rsidP="006C6F59">
            <w:pPr>
              <w:rPr>
                <w:rFonts w:ascii="Arial" w:hAnsi="Arial" w:cs="Arial"/>
                <w:sz w:val="20"/>
              </w:rPr>
            </w:pPr>
            <w:r w:rsidRPr="006C6F59">
              <w:rPr>
                <w:rFonts w:ascii="Arial" w:hAnsi="Arial" w:cs="Arial"/>
                <w:sz w:val="20"/>
              </w:rPr>
              <w:t>Termin realizacji</w:t>
            </w:r>
          </w:p>
        </w:tc>
        <w:tc>
          <w:tcPr>
            <w:tcW w:w="1701" w:type="dxa"/>
            <w:shd w:val="clear" w:color="auto" w:fill="262626"/>
          </w:tcPr>
          <w:p w:rsidR="006C6F59" w:rsidRPr="006C6F59" w:rsidRDefault="006C6F59" w:rsidP="006C6F59">
            <w:pPr>
              <w:rPr>
                <w:rFonts w:ascii="Arial" w:hAnsi="Arial" w:cs="Arial"/>
                <w:sz w:val="20"/>
              </w:rPr>
            </w:pPr>
            <w:r w:rsidRPr="006C6F59">
              <w:rPr>
                <w:rFonts w:ascii="Arial" w:hAnsi="Arial" w:cs="Arial"/>
                <w:sz w:val="20"/>
              </w:rPr>
              <w:t>Osoba odpowiedzialna - realizatorzy</w:t>
            </w:r>
          </w:p>
        </w:tc>
        <w:tc>
          <w:tcPr>
            <w:tcW w:w="1701" w:type="dxa"/>
            <w:shd w:val="clear" w:color="auto" w:fill="262626"/>
          </w:tcPr>
          <w:p w:rsidR="006C6F59" w:rsidRPr="006C6F59" w:rsidRDefault="006C6F59" w:rsidP="006C6F59">
            <w:pPr>
              <w:rPr>
                <w:rFonts w:ascii="Arial" w:hAnsi="Arial" w:cs="Arial"/>
                <w:sz w:val="20"/>
              </w:rPr>
            </w:pPr>
            <w:r>
              <w:rPr>
                <w:rFonts w:ascii="Arial" w:hAnsi="Arial" w:cs="Arial"/>
                <w:sz w:val="20"/>
              </w:rPr>
              <w:t>Dokumentacja potwierdzająca realizację   zadania</w:t>
            </w:r>
          </w:p>
        </w:tc>
      </w:tr>
      <w:tr w:rsidR="006C6F59" w:rsidRPr="00D829E3" w:rsidTr="004235A6">
        <w:tc>
          <w:tcPr>
            <w:tcW w:w="450" w:type="dxa"/>
          </w:tcPr>
          <w:p w:rsidR="006C6F59" w:rsidRPr="00D829E3" w:rsidRDefault="006C6F59" w:rsidP="004235A6">
            <w:pPr>
              <w:rPr>
                <w:rFonts w:ascii="Arial" w:hAnsi="Arial" w:cs="Arial"/>
              </w:rPr>
            </w:pPr>
            <w:r w:rsidRPr="00D829E3">
              <w:rPr>
                <w:rFonts w:ascii="Arial" w:hAnsi="Arial" w:cs="Arial"/>
              </w:rPr>
              <w:t>1.</w:t>
            </w:r>
          </w:p>
        </w:tc>
        <w:tc>
          <w:tcPr>
            <w:tcW w:w="1890" w:type="dxa"/>
          </w:tcPr>
          <w:p w:rsidR="006C6F59" w:rsidRPr="006C6F59" w:rsidRDefault="006C6F59" w:rsidP="006C6F59">
            <w:pPr>
              <w:rPr>
                <w:rFonts w:ascii="Arial" w:hAnsi="Arial" w:cs="Arial"/>
                <w:sz w:val="20"/>
              </w:rPr>
            </w:pPr>
            <w:r w:rsidRPr="006C6F59">
              <w:rPr>
                <w:rFonts w:ascii="Arial" w:hAnsi="Arial" w:cs="Arial"/>
                <w:sz w:val="20"/>
              </w:rPr>
              <w:t>Opracowanie IPET na jeden etap edukacyjny oraz jego aktualizacja.</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 xml:space="preserve">Opracowywanie  rozkładów materiałów zgodnych z podstawą  </w:t>
            </w:r>
            <w:proofErr w:type="spellStart"/>
            <w:r w:rsidRPr="006C6F59">
              <w:rPr>
                <w:rFonts w:ascii="Arial" w:hAnsi="Arial" w:cs="Arial"/>
                <w:sz w:val="20"/>
              </w:rPr>
              <w:t>progr</w:t>
            </w:r>
            <w:proofErr w:type="spellEnd"/>
            <w:r w:rsidRPr="006C6F59">
              <w:rPr>
                <w:rFonts w:ascii="Arial" w:hAnsi="Arial" w:cs="Arial"/>
                <w:sz w:val="20"/>
              </w:rPr>
              <w:t>.</w:t>
            </w:r>
          </w:p>
        </w:tc>
        <w:tc>
          <w:tcPr>
            <w:tcW w:w="1848" w:type="dxa"/>
          </w:tcPr>
          <w:p w:rsidR="006C6F59" w:rsidRPr="006C6F59" w:rsidRDefault="006C6F59" w:rsidP="006C6F59">
            <w:pPr>
              <w:rPr>
                <w:rFonts w:ascii="Arial" w:hAnsi="Arial" w:cs="Arial"/>
                <w:sz w:val="20"/>
              </w:rPr>
            </w:pPr>
            <w:r w:rsidRPr="006C6F59">
              <w:rPr>
                <w:rFonts w:ascii="Arial" w:hAnsi="Arial" w:cs="Arial"/>
                <w:sz w:val="20"/>
              </w:rPr>
              <w:t>Zebranie pełnej diagnozy i napisanie IPET</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 xml:space="preserve">Przygotowywanie rozkładów </w:t>
            </w:r>
            <w:proofErr w:type="spellStart"/>
            <w:r w:rsidRPr="006C6F59">
              <w:rPr>
                <w:rFonts w:ascii="Arial" w:hAnsi="Arial" w:cs="Arial"/>
                <w:sz w:val="20"/>
              </w:rPr>
              <w:t>mater</w:t>
            </w:r>
            <w:proofErr w:type="spellEnd"/>
            <w:r w:rsidRPr="006C6F59">
              <w:rPr>
                <w:rFonts w:ascii="Arial" w:hAnsi="Arial" w:cs="Arial"/>
                <w:sz w:val="20"/>
              </w:rPr>
              <w:t>. na okres dwóch  Semestrów</w:t>
            </w:r>
          </w:p>
        </w:tc>
        <w:tc>
          <w:tcPr>
            <w:tcW w:w="1275" w:type="dxa"/>
          </w:tcPr>
          <w:p w:rsidR="006C6F59" w:rsidRPr="006C6F59" w:rsidRDefault="006C6F59" w:rsidP="006C6F59">
            <w:pPr>
              <w:rPr>
                <w:rFonts w:ascii="Arial" w:hAnsi="Arial" w:cs="Arial"/>
                <w:sz w:val="20"/>
              </w:rPr>
            </w:pPr>
            <w:r w:rsidRPr="006C6F59">
              <w:rPr>
                <w:rFonts w:ascii="Arial" w:hAnsi="Arial" w:cs="Arial"/>
                <w:sz w:val="20"/>
              </w:rPr>
              <w:t xml:space="preserve">Opinie i orzeczenia o uczniu itp. Diagnoza funkcjonalna papier, komputer, drukarka, programy, podst. program. </w:t>
            </w:r>
          </w:p>
        </w:tc>
        <w:tc>
          <w:tcPr>
            <w:tcW w:w="1418" w:type="dxa"/>
          </w:tcPr>
          <w:p w:rsidR="006C6F59" w:rsidRPr="006C6F59" w:rsidRDefault="006C6F59" w:rsidP="006C6F59">
            <w:pPr>
              <w:rPr>
                <w:rFonts w:ascii="Arial" w:hAnsi="Arial" w:cs="Arial"/>
                <w:sz w:val="20"/>
              </w:rPr>
            </w:pPr>
            <w:r w:rsidRPr="006C6F59">
              <w:rPr>
                <w:rFonts w:ascii="Arial" w:hAnsi="Arial" w:cs="Arial"/>
                <w:sz w:val="20"/>
              </w:rPr>
              <w:t xml:space="preserve">IX-X na początku nowego etapu edukacyjne-go, aktualizacja co  roku  IX </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 do końca   I X każdego roku szk.</w:t>
            </w:r>
          </w:p>
        </w:tc>
        <w:tc>
          <w:tcPr>
            <w:tcW w:w="1701" w:type="dxa"/>
          </w:tcPr>
          <w:p w:rsidR="006C6F59" w:rsidRPr="006C6F59" w:rsidRDefault="006C6F59" w:rsidP="006C6F59">
            <w:pPr>
              <w:rPr>
                <w:rFonts w:ascii="Arial" w:hAnsi="Arial" w:cs="Arial"/>
                <w:sz w:val="20"/>
              </w:rPr>
            </w:pPr>
            <w:r w:rsidRPr="006C6F59">
              <w:rPr>
                <w:rFonts w:ascii="Arial" w:hAnsi="Arial" w:cs="Arial"/>
                <w:sz w:val="20"/>
              </w:rPr>
              <w:t>Wicedyrektor</w:t>
            </w:r>
          </w:p>
          <w:p w:rsidR="006C6F59" w:rsidRPr="006C6F59" w:rsidRDefault="006C6F59" w:rsidP="006C6F59">
            <w:pPr>
              <w:rPr>
                <w:rFonts w:ascii="Arial" w:hAnsi="Arial" w:cs="Arial"/>
                <w:sz w:val="20"/>
              </w:rPr>
            </w:pPr>
            <w:r w:rsidRPr="006C6F59">
              <w:rPr>
                <w:rFonts w:ascii="Arial" w:hAnsi="Arial" w:cs="Arial"/>
                <w:sz w:val="20"/>
              </w:rPr>
              <w:t>Wychowawca wraz z zespołem terapeutów</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Wicedyrektor</w:t>
            </w:r>
          </w:p>
          <w:p w:rsidR="006C6F59" w:rsidRPr="006C6F59" w:rsidRDefault="006C6F59" w:rsidP="006C6F59">
            <w:pPr>
              <w:rPr>
                <w:rFonts w:ascii="Arial" w:hAnsi="Arial" w:cs="Arial"/>
                <w:sz w:val="20"/>
              </w:rPr>
            </w:pPr>
            <w:r w:rsidRPr="006C6F59">
              <w:rPr>
                <w:rFonts w:ascii="Arial" w:hAnsi="Arial" w:cs="Arial"/>
                <w:sz w:val="20"/>
              </w:rPr>
              <w:t xml:space="preserve">     n-le</w:t>
            </w:r>
          </w:p>
        </w:tc>
        <w:tc>
          <w:tcPr>
            <w:tcW w:w="1701" w:type="dxa"/>
          </w:tcPr>
          <w:p w:rsidR="006C6F59" w:rsidRPr="006C6F59" w:rsidRDefault="006C6F59" w:rsidP="006C6F59">
            <w:pPr>
              <w:rPr>
                <w:rFonts w:ascii="Arial" w:hAnsi="Arial" w:cs="Arial"/>
                <w:sz w:val="20"/>
              </w:rPr>
            </w:pPr>
            <w:r w:rsidRPr="006C6F59">
              <w:rPr>
                <w:rFonts w:ascii="Arial" w:hAnsi="Arial" w:cs="Arial"/>
                <w:sz w:val="20"/>
              </w:rPr>
              <w:t>IPET</w:t>
            </w:r>
          </w:p>
          <w:p w:rsidR="006C6F59" w:rsidRPr="006C6F59" w:rsidRDefault="006C6F59" w:rsidP="006C6F59">
            <w:pPr>
              <w:rPr>
                <w:rFonts w:ascii="Arial" w:hAnsi="Arial" w:cs="Arial"/>
                <w:sz w:val="20"/>
              </w:rPr>
            </w:pPr>
            <w:r w:rsidRPr="006C6F59">
              <w:rPr>
                <w:rFonts w:ascii="Arial" w:hAnsi="Arial" w:cs="Arial"/>
                <w:sz w:val="20"/>
              </w:rPr>
              <w:t>zapis w Statucie</w:t>
            </w:r>
          </w:p>
          <w:p w:rsidR="006C6F59" w:rsidRPr="006C6F59" w:rsidRDefault="006C6F59" w:rsidP="006C6F59">
            <w:pPr>
              <w:rPr>
                <w:rFonts w:ascii="Arial" w:hAnsi="Arial" w:cs="Arial"/>
                <w:sz w:val="20"/>
              </w:rPr>
            </w:pPr>
            <w:r w:rsidRPr="006C6F59">
              <w:rPr>
                <w:rFonts w:ascii="Arial" w:hAnsi="Arial" w:cs="Arial"/>
                <w:sz w:val="20"/>
              </w:rPr>
              <w:t>zapis w procedurze przyjmowania programów</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rozkłady materiałów</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tc>
      </w:tr>
      <w:tr w:rsidR="006C6F59" w:rsidRPr="00D829E3" w:rsidTr="004235A6">
        <w:tc>
          <w:tcPr>
            <w:tcW w:w="450" w:type="dxa"/>
          </w:tcPr>
          <w:p w:rsidR="006C6F59" w:rsidRPr="00D829E3" w:rsidRDefault="006C6F59" w:rsidP="004235A6">
            <w:pPr>
              <w:rPr>
                <w:rFonts w:ascii="Arial" w:hAnsi="Arial" w:cs="Arial"/>
              </w:rPr>
            </w:pPr>
            <w:r w:rsidRPr="00D829E3">
              <w:rPr>
                <w:rFonts w:ascii="Arial" w:hAnsi="Arial" w:cs="Arial"/>
              </w:rPr>
              <w:t>2.</w:t>
            </w:r>
          </w:p>
        </w:tc>
        <w:tc>
          <w:tcPr>
            <w:tcW w:w="1890" w:type="dxa"/>
          </w:tcPr>
          <w:p w:rsidR="006C6F59" w:rsidRPr="006C6F59" w:rsidRDefault="006C6F59" w:rsidP="006C6F59">
            <w:pPr>
              <w:rPr>
                <w:rFonts w:ascii="Arial" w:hAnsi="Arial" w:cs="Arial"/>
                <w:sz w:val="20"/>
              </w:rPr>
            </w:pPr>
            <w:r w:rsidRPr="006C6F59">
              <w:rPr>
                <w:rFonts w:ascii="Arial" w:hAnsi="Arial" w:cs="Arial"/>
                <w:sz w:val="20"/>
              </w:rPr>
              <w:t>Dokonywanie wyboru podręczników dostępnych na rynku oświatowym przez n-li, włączenie w akcję wyprawka szkolna.</w:t>
            </w:r>
          </w:p>
        </w:tc>
        <w:tc>
          <w:tcPr>
            <w:tcW w:w="1848" w:type="dxa"/>
          </w:tcPr>
          <w:p w:rsidR="006C6F59" w:rsidRPr="006C6F59" w:rsidRDefault="006C6F59" w:rsidP="006C6F59">
            <w:pPr>
              <w:rPr>
                <w:rFonts w:ascii="Arial" w:hAnsi="Arial" w:cs="Arial"/>
                <w:sz w:val="20"/>
              </w:rPr>
            </w:pPr>
            <w:r w:rsidRPr="006C6F59">
              <w:rPr>
                <w:rFonts w:ascii="Arial" w:hAnsi="Arial" w:cs="Arial"/>
                <w:sz w:val="20"/>
              </w:rPr>
              <w:t xml:space="preserve">Zakup przez rodziców, Zamawianie podręczników bezpłatnych. </w:t>
            </w:r>
          </w:p>
        </w:tc>
        <w:tc>
          <w:tcPr>
            <w:tcW w:w="1275" w:type="dxa"/>
          </w:tcPr>
          <w:p w:rsidR="006C6F59" w:rsidRPr="006C6F59" w:rsidRDefault="006C6F59" w:rsidP="006C6F59">
            <w:pPr>
              <w:rPr>
                <w:rFonts w:ascii="Arial" w:hAnsi="Arial" w:cs="Arial"/>
                <w:sz w:val="20"/>
              </w:rPr>
            </w:pPr>
            <w:r w:rsidRPr="006C6F59">
              <w:rPr>
                <w:rFonts w:ascii="Arial" w:hAnsi="Arial" w:cs="Arial"/>
                <w:sz w:val="20"/>
              </w:rPr>
              <w:t>Finansowe</w:t>
            </w:r>
          </w:p>
          <w:p w:rsidR="006C6F59" w:rsidRPr="006C6F59" w:rsidRDefault="006C6F59" w:rsidP="006C6F59">
            <w:pPr>
              <w:rPr>
                <w:rFonts w:ascii="Arial" w:hAnsi="Arial" w:cs="Arial"/>
                <w:sz w:val="20"/>
              </w:rPr>
            </w:pPr>
            <w:r w:rsidRPr="006C6F59">
              <w:rPr>
                <w:rFonts w:ascii="Arial" w:hAnsi="Arial" w:cs="Arial"/>
                <w:sz w:val="20"/>
              </w:rPr>
              <w:t>Internet</w:t>
            </w:r>
          </w:p>
          <w:p w:rsidR="006C6F59" w:rsidRPr="006C6F59" w:rsidRDefault="006C6F59" w:rsidP="006C6F59">
            <w:pPr>
              <w:rPr>
                <w:rFonts w:ascii="Arial" w:hAnsi="Arial" w:cs="Arial"/>
                <w:sz w:val="20"/>
              </w:rPr>
            </w:pPr>
            <w:r w:rsidRPr="006C6F59">
              <w:rPr>
                <w:rFonts w:ascii="Arial" w:hAnsi="Arial" w:cs="Arial"/>
                <w:sz w:val="20"/>
              </w:rPr>
              <w:t>Wnioski rodziców-wyprawka</w:t>
            </w:r>
          </w:p>
        </w:tc>
        <w:tc>
          <w:tcPr>
            <w:tcW w:w="1418" w:type="dxa"/>
          </w:tcPr>
          <w:p w:rsidR="006C6F59" w:rsidRPr="006C6F59" w:rsidRDefault="006C6F59" w:rsidP="006C6F59">
            <w:pPr>
              <w:rPr>
                <w:rFonts w:ascii="Arial" w:hAnsi="Arial" w:cs="Arial"/>
                <w:sz w:val="20"/>
              </w:rPr>
            </w:pPr>
            <w:r w:rsidRPr="006C6F59">
              <w:rPr>
                <w:rFonts w:ascii="Arial" w:hAnsi="Arial" w:cs="Arial"/>
                <w:sz w:val="20"/>
              </w:rPr>
              <w:t>Do końca  września każdego nowego roku szk.</w:t>
            </w:r>
          </w:p>
        </w:tc>
        <w:tc>
          <w:tcPr>
            <w:tcW w:w="1701" w:type="dxa"/>
          </w:tcPr>
          <w:p w:rsidR="006C6F59" w:rsidRPr="006C6F59" w:rsidRDefault="006C6F59" w:rsidP="006C6F59">
            <w:pPr>
              <w:rPr>
                <w:rFonts w:ascii="Arial" w:hAnsi="Arial" w:cs="Arial"/>
                <w:sz w:val="20"/>
              </w:rPr>
            </w:pPr>
            <w:r w:rsidRPr="006C6F59">
              <w:rPr>
                <w:rFonts w:ascii="Arial" w:hAnsi="Arial" w:cs="Arial"/>
                <w:sz w:val="20"/>
              </w:rPr>
              <w:t>Wychowawcy, Dyrektor SOSW, pedagog</w:t>
            </w:r>
          </w:p>
        </w:tc>
        <w:tc>
          <w:tcPr>
            <w:tcW w:w="1701" w:type="dxa"/>
          </w:tcPr>
          <w:p w:rsidR="006C6F59" w:rsidRPr="006C6F59" w:rsidRDefault="006C6F59" w:rsidP="006C6F59">
            <w:pPr>
              <w:rPr>
                <w:rFonts w:ascii="Arial" w:hAnsi="Arial" w:cs="Arial"/>
                <w:sz w:val="20"/>
              </w:rPr>
            </w:pPr>
            <w:r w:rsidRPr="006C6F59">
              <w:rPr>
                <w:rFonts w:ascii="Arial" w:hAnsi="Arial" w:cs="Arial"/>
                <w:sz w:val="20"/>
              </w:rPr>
              <w:t>Faktury, zamówienie, lista uczniów korzystających z wyprawki szkolnej</w:t>
            </w:r>
          </w:p>
        </w:tc>
      </w:tr>
      <w:tr w:rsidR="006C6F59" w:rsidRPr="00D829E3" w:rsidTr="004235A6">
        <w:tc>
          <w:tcPr>
            <w:tcW w:w="450" w:type="dxa"/>
          </w:tcPr>
          <w:p w:rsidR="006C6F59" w:rsidRPr="00D829E3" w:rsidRDefault="006C6F59" w:rsidP="004235A6">
            <w:pPr>
              <w:rPr>
                <w:rFonts w:ascii="Arial" w:hAnsi="Arial" w:cs="Arial"/>
              </w:rPr>
            </w:pPr>
            <w:r w:rsidRPr="00D829E3">
              <w:rPr>
                <w:rFonts w:ascii="Arial" w:hAnsi="Arial" w:cs="Arial"/>
              </w:rPr>
              <w:t>3.</w:t>
            </w:r>
          </w:p>
        </w:tc>
        <w:tc>
          <w:tcPr>
            <w:tcW w:w="1890" w:type="dxa"/>
          </w:tcPr>
          <w:p w:rsidR="006C6F59" w:rsidRPr="006C6F59" w:rsidRDefault="006C6F59" w:rsidP="006C6F59">
            <w:pPr>
              <w:rPr>
                <w:rFonts w:ascii="Arial" w:hAnsi="Arial" w:cs="Arial"/>
                <w:sz w:val="20"/>
              </w:rPr>
            </w:pPr>
            <w:r w:rsidRPr="006C6F59">
              <w:rPr>
                <w:rFonts w:ascii="Arial" w:hAnsi="Arial" w:cs="Arial"/>
                <w:sz w:val="20"/>
              </w:rPr>
              <w:t xml:space="preserve"> Dokonywanie diagnozy uczniów,                    w ZWW oraz               w przedszkolu</w:t>
            </w:r>
          </w:p>
          <w:p w:rsidR="006C6F59" w:rsidRPr="006C6F59" w:rsidRDefault="006C6F59" w:rsidP="006C6F59">
            <w:pPr>
              <w:rPr>
                <w:rFonts w:ascii="Arial" w:hAnsi="Arial" w:cs="Arial"/>
                <w:sz w:val="20"/>
              </w:rPr>
            </w:pPr>
            <w:r w:rsidRPr="006C6F59">
              <w:rPr>
                <w:rFonts w:ascii="Arial" w:hAnsi="Arial" w:cs="Arial"/>
                <w:sz w:val="20"/>
              </w:rPr>
              <w:t xml:space="preserve">Dokonywanie Oceny opisowej.  Aktualizacja arkusza diagnozy dla wychowanków </w:t>
            </w:r>
            <w:proofErr w:type="spellStart"/>
            <w:r w:rsidRPr="006C6F59">
              <w:rPr>
                <w:rFonts w:ascii="Arial" w:hAnsi="Arial" w:cs="Arial"/>
                <w:sz w:val="20"/>
              </w:rPr>
              <w:t>zesp</w:t>
            </w:r>
            <w:proofErr w:type="spellEnd"/>
            <w:r w:rsidRPr="006C6F59">
              <w:rPr>
                <w:rFonts w:ascii="Arial" w:hAnsi="Arial" w:cs="Arial"/>
                <w:sz w:val="20"/>
              </w:rPr>
              <w:t xml:space="preserve">. rew. – </w:t>
            </w:r>
            <w:proofErr w:type="spellStart"/>
            <w:r w:rsidRPr="006C6F59">
              <w:rPr>
                <w:rFonts w:ascii="Arial" w:hAnsi="Arial" w:cs="Arial"/>
                <w:sz w:val="20"/>
              </w:rPr>
              <w:t>wych</w:t>
            </w:r>
            <w:proofErr w:type="spellEnd"/>
            <w:r w:rsidRPr="006C6F59">
              <w:rPr>
                <w:rFonts w:ascii="Arial" w:hAnsi="Arial" w:cs="Arial"/>
                <w:sz w:val="20"/>
              </w:rPr>
              <w:t xml:space="preserve">. </w:t>
            </w:r>
          </w:p>
        </w:tc>
        <w:tc>
          <w:tcPr>
            <w:tcW w:w="1848" w:type="dxa"/>
          </w:tcPr>
          <w:p w:rsidR="006C6F59" w:rsidRPr="006C6F59" w:rsidRDefault="006C6F59" w:rsidP="006C6F59">
            <w:pPr>
              <w:rPr>
                <w:rFonts w:ascii="Arial" w:hAnsi="Arial" w:cs="Arial"/>
                <w:sz w:val="20"/>
              </w:rPr>
            </w:pPr>
            <w:r w:rsidRPr="006C6F59">
              <w:rPr>
                <w:rFonts w:ascii="Arial" w:hAnsi="Arial" w:cs="Arial"/>
                <w:sz w:val="20"/>
              </w:rPr>
              <w:t xml:space="preserve">Wykorzystanie arkuszy diagnozy              w praktyce szkolnej (przy diagnozie funkcjonalnej  zachowania </w:t>
            </w:r>
            <w:proofErr w:type="spellStart"/>
            <w:r w:rsidRPr="006C6F59">
              <w:rPr>
                <w:rFonts w:ascii="Arial" w:hAnsi="Arial" w:cs="Arial"/>
                <w:sz w:val="20"/>
              </w:rPr>
              <w:t>itp</w:t>
            </w:r>
            <w:proofErr w:type="spellEnd"/>
            <w:r w:rsidRPr="006C6F59">
              <w:rPr>
                <w:rFonts w:ascii="Arial" w:hAnsi="Arial" w:cs="Arial"/>
                <w:sz w:val="20"/>
              </w:rPr>
              <w:t xml:space="preserve"> oraz przy ocenie opisowej)</w:t>
            </w:r>
          </w:p>
        </w:tc>
        <w:tc>
          <w:tcPr>
            <w:tcW w:w="1275" w:type="dxa"/>
          </w:tcPr>
          <w:p w:rsidR="006C6F59" w:rsidRPr="006C6F59" w:rsidRDefault="006C6F59" w:rsidP="006C6F59">
            <w:pPr>
              <w:rPr>
                <w:rFonts w:ascii="Arial" w:hAnsi="Arial" w:cs="Arial"/>
                <w:sz w:val="20"/>
              </w:rPr>
            </w:pPr>
            <w:r w:rsidRPr="006C6F59">
              <w:rPr>
                <w:rFonts w:ascii="Arial" w:hAnsi="Arial" w:cs="Arial"/>
                <w:sz w:val="20"/>
              </w:rPr>
              <w:t>Podstawa programowa, arkusz diagnozy umiejętności ucznia,</w:t>
            </w:r>
          </w:p>
          <w:p w:rsidR="006C6F59" w:rsidRPr="006C6F59" w:rsidRDefault="006C6F59" w:rsidP="006C6F59">
            <w:pPr>
              <w:rPr>
                <w:rFonts w:ascii="Arial" w:hAnsi="Arial" w:cs="Arial"/>
                <w:sz w:val="20"/>
              </w:rPr>
            </w:pPr>
            <w:r w:rsidRPr="006C6F59">
              <w:rPr>
                <w:rFonts w:ascii="Arial" w:hAnsi="Arial" w:cs="Arial"/>
                <w:sz w:val="20"/>
              </w:rPr>
              <w:t>papier, komputer, drukarka</w:t>
            </w:r>
          </w:p>
        </w:tc>
        <w:tc>
          <w:tcPr>
            <w:tcW w:w="1418" w:type="dxa"/>
          </w:tcPr>
          <w:p w:rsidR="006C6F59" w:rsidRPr="006C6F59" w:rsidRDefault="006C6F59" w:rsidP="006C6F59">
            <w:pPr>
              <w:rPr>
                <w:rFonts w:ascii="Arial" w:hAnsi="Arial" w:cs="Arial"/>
                <w:sz w:val="20"/>
              </w:rPr>
            </w:pPr>
            <w:r w:rsidRPr="006C6F59">
              <w:rPr>
                <w:rFonts w:ascii="Arial" w:hAnsi="Arial" w:cs="Arial"/>
                <w:sz w:val="20"/>
              </w:rPr>
              <w:t>IX-X na początku  nowego etapu szkolnego, aktualizacja każdego nowego roku</w:t>
            </w:r>
          </w:p>
          <w:p w:rsidR="006C6F59" w:rsidRPr="006C6F59" w:rsidRDefault="006C6F59" w:rsidP="006C6F59">
            <w:pPr>
              <w:rPr>
                <w:rFonts w:ascii="Arial" w:hAnsi="Arial" w:cs="Arial"/>
                <w:sz w:val="20"/>
              </w:rPr>
            </w:pPr>
          </w:p>
        </w:tc>
        <w:tc>
          <w:tcPr>
            <w:tcW w:w="1701" w:type="dxa"/>
          </w:tcPr>
          <w:p w:rsidR="006C6F59" w:rsidRPr="006C6F59" w:rsidRDefault="006C6F59" w:rsidP="006C6F59">
            <w:pPr>
              <w:rPr>
                <w:rFonts w:ascii="Arial" w:hAnsi="Arial" w:cs="Arial"/>
                <w:sz w:val="20"/>
              </w:rPr>
            </w:pPr>
            <w:r w:rsidRPr="006C6F59">
              <w:rPr>
                <w:rFonts w:ascii="Arial" w:hAnsi="Arial" w:cs="Arial"/>
                <w:sz w:val="20"/>
              </w:rPr>
              <w:t>Wychowawca w zespole nauczycieli uczących  na danym etapie edukacyjnym, terapeuci</w:t>
            </w: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arkusz diagnozy ocena opisowa, </w:t>
            </w:r>
          </w:p>
        </w:tc>
      </w:tr>
      <w:tr w:rsidR="006C6F59" w:rsidRPr="00D829E3" w:rsidTr="004235A6">
        <w:tc>
          <w:tcPr>
            <w:tcW w:w="450" w:type="dxa"/>
          </w:tcPr>
          <w:p w:rsidR="006C6F59" w:rsidRPr="00D829E3" w:rsidRDefault="006C6F59" w:rsidP="004235A6">
            <w:pPr>
              <w:rPr>
                <w:rFonts w:ascii="Arial" w:hAnsi="Arial" w:cs="Arial"/>
              </w:rPr>
            </w:pPr>
            <w:r w:rsidRPr="00D829E3">
              <w:rPr>
                <w:rFonts w:ascii="Arial" w:hAnsi="Arial" w:cs="Arial"/>
              </w:rPr>
              <w:t>4.</w:t>
            </w:r>
          </w:p>
        </w:tc>
        <w:tc>
          <w:tcPr>
            <w:tcW w:w="1890" w:type="dxa"/>
          </w:tcPr>
          <w:p w:rsidR="006C6F59" w:rsidRPr="006C6F59" w:rsidRDefault="006C6F59" w:rsidP="006C6F59">
            <w:pPr>
              <w:rPr>
                <w:rFonts w:ascii="Arial" w:hAnsi="Arial" w:cs="Arial"/>
                <w:sz w:val="20"/>
              </w:rPr>
            </w:pPr>
            <w:r w:rsidRPr="006C6F59">
              <w:rPr>
                <w:rFonts w:ascii="Arial" w:hAnsi="Arial" w:cs="Arial"/>
                <w:sz w:val="20"/>
              </w:rPr>
              <w:t>Pozyskiwanie dotacji i realizacja projektów edukacyjnych</w:t>
            </w:r>
          </w:p>
        </w:tc>
        <w:tc>
          <w:tcPr>
            <w:tcW w:w="1848" w:type="dxa"/>
          </w:tcPr>
          <w:p w:rsidR="006C6F59" w:rsidRPr="006C6F59" w:rsidRDefault="006C6F59" w:rsidP="006C6F59">
            <w:pPr>
              <w:rPr>
                <w:rFonts w:ascii="Arial" w:hAnsi="Arial" w:cs="Arial"/>
                <w:sz w:val="20"/>
              </w:rPr>
            </w:pPr>
            <w:r w:rsidRPr="006C6F59">
              <w:rPr>
                <w:rFonts w:ascii="Arial" w:hAnsi="Arial" w:cs="Arial"/>
                <w:sz w:val="20"/>
              </w:rPr>
              <w:t>Składanie wniosków wg ofert konkursowych</w:t>
            </w:r>
          </w:p>
        </w:tc>
        <w:tc>
          <w:tcPr>
            <w:tcW w:w="1275" w:type="dxa"/>
          </w:tcPr>
          <w:p w:rsidR="006C6F59" w:rsidRPr="006C6F59" w:rsidRDefault="006C6F59" w:rsidP="006C6F59">
            <w:pPr>
              <w:rPr>
                <w:rFonts w:ascii="Arial" w:hAnsi="Arial" w:cs="Arial"/>
                <w:sz w:val="20"/>
              </w:rPr>
            </w:pPr>
            <w:r w:rsidRPr="006C6F59">
              <w:rPr>
                <w:rFonts w:ascii="Arial" w:hAnsi="Arial" w:cs="Arial"/>
                <w:sz w:val="20"/>
              </w:rPr>
              <w:t>Finansowe</w:t>
            </w:r>
          </w:p>
          <w:p w:rsidR="006C6F59" w:rsidRPr="006C6F59" w:rsidRDefault="006C6F59" w:rsidP="006C6F59">
            <w:pPr>
              <w:rPr>
                <w:rFonts w:ascii="Arial" w:hAnsi="Arial" w:cs="Arial"/>
                <w:sz w:val="20"/>
              </w:rPr>
            </w:pPr>
            <w:r w:rsidRPr="006C6F59">
              <w:rPr>
                <w:rFonts w:ascii="Arial" w:hAnsi="Arial" w:cs="Arial"/>
                <w:sz w:val="20"/>
              </w:rPr>
              <w:t>Internet,</w:t>
            </w:r>
          </w:p>
          <w:p w:rsidR="006C6F59" w:rsidRPr="006C6F59" w:rsidRDefault="006C6F59" w:rsidP="006C6F59">
            <w:pPr>
              <w:rPr>
                <w:rFonts w:ascii="Arial" w:hAnsi="Arial" w:cs="Arial"/>
                <w:sz w:val="20"/>
              </w:rPr>
            </w:pPr>
            <w:r w:rsidRPr="006C6F59">
              <w:rPr>
                <w:rFonts w:ascii="Arial" w:hAnsi="Arial" w:cs="Arial"/>
                <w:sz w:val="20"/>
              </w:rPr>
              <w:t>papier, ksero, komputer, drukarka</w:t>
            </w:r>
          </w:p>
        </w:tc>
        <w:tc>
          <w:tcPr>
            <w:tcW w:w="1418" w:type="dxa"/>
          </w:tcPr>
          <w:p w:rsidR="006C6F59" w:rsidRPr="006C6F59" w:rsidRDefault="006C6F59" w:rsidP="006C6F59">
            <w:pPr>
              <w:rPr>
                <w:rFonts w:ascii="Arial" w:hAnsi="Arial" w:cs="Arial"/>
                <w:sz w:val="20"/>
              </w:rPr>
            </w:pPr>
            <w:r w:rsidRPr="006C6F59">
              <w:rPr>
                <w:rFonts w:ascii="Arial" w:hAnsi="Arial" w:cs="Arial"/>
                <w:sz w:val="20"/>
              </w:rPr>
              <w:t>Wg terminu ofert</w:t>
            </w:r>
          </w:p>
        </w:tc>
        <w:tc>
          <w:tcPr>
            <w:tcW w:w="1701" w:type="dxa"/>
          </w:tcPr>
          <w:p w:rsidR="006C6F59" w:rsidRPr="006C6F59" w:rsidRDefault="006C6F59" w:rsidP="006C6F59">
            <w:pPr>
              <w:rPr>
                <w:rFonts w:ascii="Arial" w:hAnsi="Arial" w:cs="Arial"/>
                <w:sz w:val="20"/>
              </w:rPr>
            </w:pPr>
            <w:r w:rsidRPr="006C6F59">
              <w:rPr>
                <w:rFonts w:ascii="Arial" w:hAnsi="Arial" w:cs="Arial"/>
                <w:sz w:val="20"/>
              </w:rPr>
              <w:t>Dyrektor Wicedyrektor chętni nauczyciele</w:t>
            </w:r>
          </w:p>
        </w:tc>
        <w:tc>
          <w:tcPr>
            <w:tcW w:w="1701" w:type="dxa"/>
          </w:tcPr>
          <w:p w:rsidR="006C6F59" w:rsidRPr="006C6F59" w:rsidRDefault="006C6F59" w:rsidP="006C6F59">
            <w:pPr>
              <w:rPr>
                <w:rFonts w:ascii="Arial" w:hAnsi="Arial" w:cs="Arial"/>
                <w:sz w:val="20"/>
              </w:rPr>
            </w:pPr>
            <w:r w:rsidRPr="006C6F59">
              <w:rPr>
                <w:rFonts w:ascii="Arial" w:hAnsi="Arial" w:cs="Arial"/>
                <w:sz w:val="20"/>
              </w:rPr>
              <w:t>Umowa, oferta, sprawozdanie           z realizacji projektu</w:t>
            </w:r>
          </w:p>
        </w:tc>
      </w:tr>
      <w:tr w:rsidR="006C6F59" w:rsidRPr="00D829E3" w:rsidTr="004235A6">
        <w:trPr>
          <w:trHeight w:val="2362"/>
        </w:trPr>
        <w:tc>
          <w:tcPr>
            <w:tcW w:w="450" w:type="dxa"/>
          </w:tcPr>
          <w:p w:rsidR="006C6F59" w:rsidRPr="00D829E3" w:rsidRDefault="006C6F59" w:rsidP="004235A6">
            <w:pPr>
              <w:rPr>
                <w:rFonts w:ascii="Arial" w:hAnsi="Arial" w:cs="Arial"/>
              </w:rPr>
            </w:pPr>
            <w:r w:rsidRPr="00D829E3">
              <w:rPr>
                <w:rFonts w:ascii="Arial" w:hAnsi="Arial" w:cs="Arial"/>
              </w:rPr>
              <w:t>5.</w:t>
            </w:r>
          </w:p>
        </w:tc>
        <w:tc>
          <w:tcPr>
            <w:tcW w:w="1890" w:type="dxa"/>
          </w:tcPr>
          <w:p w:rsidR="006C6F59" w:rsidRPr="006C6F59" w:rsidRDefault="006C6F59" w:rsidP="006C6F59">
            <w:pPr>
              <w:rPr>
                <w:rFonts w:ascii="Arial" w:hAnsi="Arial" w:cs="Arial"/>
                <w:sz w:val="20"/>
              </w:rPr>
            </w:pPr>
            <w:r w:rsidRPr="006C6F59">
              <w:rPr>
                <w:rFonts w:ascii="Arial" w:hAnsi="Arial" w:cs="Arial"/>
                <w:sz w:val="20"/>
              </w:rPr>
              <w:t>Opracowanie                 i realizacja innowacji pedagogicznych, programów autorskich</w:t>
            </w:r>
          </w:p>
        </w:tc>
        <w:tc>
          <w:tcPr>
            <w:tcW w:w="1848" w:type="dxa"/>
          </w:tcPr>
          <w:p w:rsidR="006C6F59" w:rsidRPr="006C6F59" w:rsidRDefault="006C6F59" w:rsidP="006C6F59">
            <w:pPr>
              <w:rPr>
                <w:rFonts w:ascii="Arial" w:hAnsi="Arial" w:cs="Arial"/>
                <w:sz w:val="20"/>
              </w:rPr>
            </w:pPr>
            <w:r w:rsidRPr="006C6F59">
              <w:rPr>
                <w:rFonts w:ascii="Arial" w:hAnsi="Arial" w:cs="Arial"/>
                <w:sz w:val="20"/>
              </w:rPr>
              <w:t>Opracowanie           i akceptowanie przez RP, uzyskanie zgody Kuratorium (innowacje)</w:t>
            </w:r>
          </w:p>
        </w:tc>
        <w:tc>
          <w:tcPr>
            <w:tcW w:w="1275" w:type="dxa"/>
          </w:tcPr>
          <w:p w:rsidR="006C6F59" w:rsidRPr="006C6F59" w:rsidRDefault="006C6F59" w:rsidP="006C6F59">
            <w:pPr>
              <w:rPr>
                <w:rFonts w:ascii="Arial" w:hAnsi="Arial" w:cs="Arial"/>
                <w:sz w:val="20"/>
              </w:rPr>
            </w:pPr>
            <w:r w:rsidRPr="006C6F59">
              <w:rPr>
                <w:rFonts w:ascii="Arial" w:hAnsi="Arial" w:cs="Arial"/>
                <w:sz w:val="20"/>
              </w:rPr>
              <w:t>Finansowe (czasami),</w:t>
            </w:r>
          </w:p>
          <w:p w:rsidR="006C6F59" w:rsidRPr="006C6F59" w:rsidRDefault="006C6F59" w:rsidP="006C6F59">
            <w:pPr>
              <w:rPr>
                <w:rFonts w:ascii="Arial" w:hAnsi="Arial" w:cs="Arial"/>
                <w:sz w:val="20"/>
              </w:rPr>
            </w:pPr>
            <w:r w:rsidRPr="006C6F59">
              <w:rPr>
                <w:rFonts w:ascii="Arial" w:hAnsi="Arial" w:cs="Arial"/>
                <w:sz w:val="20"/>
              </w:rPr>
              <w:t>Internet, komputer, drukarka</w:t>
            </w:r>
          </w:p>
        </w:tc>
        <w:tc>
          <w:tcPr>
            <w:tcW w:w="1418" w:type="dxa"/>
          </w:tcPr>
          <w:p w:rsidR="006C6F59" w:rsidRPr="006C6F59" w:rsidRDefault="006C6F59" w:rsidP="006C6F59">
            <w:pPr>
              <w:rPr>
                <w:rFonts w:ascii="Arial" w:hAnsi="Arial" w:cs="Arial"/>
                <w:sz w:val="20"/>
              </w:rPr>
            </w:pPr>
            <w:r w:rsidRPr="006C6F59">
              <w:rPr>
                <w:rFonts w:ascii="Arial" w:hAnsi="Arial" w:cs="Arial"/>
                <w:sz w:val="20"/>
              </w:rPr>
              <w:t>Innowacje do czerwca  przed rozpoczęciem nowego              r. szk.  inne programy wg zgłoszeń chętnych n-li</w:t>
            </w:r>
          </w:p>
        </w:tc>
        <w:tc>
          <w:tcPr>
            <w:tcW w:w="1701" w:type="dxa"/>
          </w:tcPr>
          <w:p w:rsidR="006C6F59" w:rsidRPr="006C6F59" w:rsidRDefault="006C6F59" w:rsidP="006C6F59">
            <w:pPr>
              <w:rPr>
                <w:rFonts w:ascii="Arial" w:hAnsi="Arial" w:cs="Arial"/>
                <w:sz w:val="20"/>
              </w:rPr>
            </w:pPr>
            <w:r w:rsidRPr="006C6F59">
              <w:rPr>
                <w:rFonts w:ascii="Arial" w:hAnsi="Arial" w:cs="Arial"/>
                <w:sz w:val="20"/>
              </w:rPr>
              <w:t>Dyrektor Wicedyrektor chętni nauczyciele</w:t>
            </w:r>
          </w:p>
        </w:tc>
        <w:tc>
          <w:tcPr>
            <w:tcW w:w="1701" w:type="dxa"/>
          </w:tcPr>
          <w:p w:rsidR="006C6F59" w:rsidRPr="006C6F59" w:rsidRDefault="006C6F59" w:rsidP="006C6F59">
            <w:pPr>
              <w:rPr>
                <w:rFonts w:ascii="Arial" w:hAnsi="Arial" w:cs="Arial"/>
                <w:sz w:val="20"/>
              </w:rPr>
            </w:pPr>
            <w:r w:rsidRPr="006C6F59">
              <w:rPr>
                <w:rFonts w:ascii="Arial" w:hAnsi="Arial" w:cs="Arial"/>
                <w:sz w:val="20"/>
              </w:rPr>
              <w:t>Opracowany program, akceptacja RP, sprawozdanie          z realizacji programu</w:t>
            </w:r>
          </w:p>
        </w:tc>
      </w:tr>
      <w:tr w:rsidR="006C6F59" w:rsidRPr="00D829E3" w:rsidTr="004235A6">
        <w:trPr>
          <w:trHeight w:val="3541"/>
        </w:trPr>
        <w:tc>
          <w:tcPr>
            <w:tcW w:w="450" w:type="dxa"/>
          </w:tcPr>
          <w:p w:rsidR="006C6F59" w:rsidRPr="00D829E3" w:rsidRDefault="006C6F59" w:rsidP="004235A6">
            <w:pPr>
              <w:rPr>
                <w:rFonts w:ascii="Arial" w:hAnsi="Arial" w:cs="Arial"/>
              </w:rPr>
            </w:pPr>
            <w:r w:rsidRPr="00D829E3">
              <w:rPr>
                <w:rFonts w:ascii="Arial" w:hAnsi="Arial" w:cs="Arial"/>
              </w:rPr>
              <w:lastRenderedPageBreak/>
              <w:t xml:space="preserve">6. </w:t>
            </w:r>
          </w:p>
        </w:tc>
        <w:tc>
          <w:tcPr>
            <w:tcW w:w="1890" w:type="dxa"/>
          </w:tcPr>
          <w:p w:rsidR="006C6F59" w:rsidRPr="006C6F59" w:rsidRDefault="006C6F59" w:rsidP="006C6F59">
            <w:pPr>
              <w:rPr>
                <w:rFonts w:ascii="Arial" w:hAnsi="Arial" w:cs="Arial"/>
                <w:sz w:val="20"/>
              </w:rPr>
            </w:pPr>
            <w:r w:rsidRPr="006C6F59">
              <w:rPr>
                <w:rFonts w:ascii="Arial" w:hAnsi="Arial" w:cs="Arial"/>
                <w:sz w:val="20"/>
              </w:rPr>
              <w:t>Indywidualizacja procesu nauczania                      i wychowania ucznia, wyrównywanie szans edukacyjnych</w:t>
            </w:r>
          </w:p>
        </w:tc>
        <w:tc>
          <w:tcPr>
            <w:tcW w:w="1848" w:type="dxa"/>
          </w:tcPr>
          <w:p w:rsidR="006C6F59" w:rsidRPr="006C6F59" w:rsidRDefault="006C6F59" w:rsidP="006C6F59">
            <w:pPr>
              <w:rPr>
                <w:rFonts w:ascii="Arial" w:hAnsi="Arial" w:cs="Arial"/>
                <w:sz w:val="20"/>
              </w:rPr>
            </w:pPr>
            <w:r w:rsidRPr="006C6F59">
              <w:rPr>
                <w:rFonts w:ascii="Arial" w:hAnsi="Arial" w:cs="Arial"/>
                <w:sz w:val="20"/>
              </w:rPr>
              <w:t xml:space="preserve">Realizacja  IPET, prowadzenie zeszytów obserwacji dziecka(wybrani uczniowie) wybór zajęć dodatkach, innowacji, projektów edukacyjnych, zgodnie z predyspozycją wychowanka  Analiza arkuszy diagnozy  </w:t>
            </w:r>
            <w:proofErr w:type="spellStart"/>
            <w:r w:rsidRPr="006C6F59">
              <w:rPr>
                <w:rFonts w:ascii="Arial" w:hAnsi="Arial" w:cs="Arial"/>
                <w:sz w:val="20"/>
              </w:rPr>
              <w:t>Umiejętn</w:t>
            </w:r>
            <w:proofErr w:type="spellEnd"/>
            <w:r w:rsidRPr="006C6F59">
              <w:rPr>
                <w:rFonts w:ascii="Arial" w:hAnsi="Arial" w:cs="Arial"/>
                <w:sz w:val="20"/>
              </w:rPr>
              <w:t>. ucznia</w:t>
            </w:r>
          </w:p>
        </w:tc>
        <w:tc>
          <w:tcPr>
            <w:tcW w:w="1275" w:type="dxa"/>
          </w:tcPr>
          <w:p w:rsidR="006C6F59" w:rsidRPr="006C6F59" w:rsidRDefault="006C6F59" w:rsidP="006C6F59">
            <w:pPr>
              <w:rPr>
                <w:rFonts w:ascii="Arial" w:hAnsi="Arial" w:cs="Arial"/>
                <w:sz w:val="20"/>
              </w:rPr>
            </w:pPr>
            <w:r w:rsidRPr="006C6F59">
              <w:rPr>
                <w:rFonts w:ascii="Arial" w:hAnsi="Arial" w:cs="Arial"/>
                <w:sz w:val="20"/>
              </w:rPr>
              <w:t xml:space="preserve">Artykuły </w:t>
            </w:r>
            <w:proofErr w:type="spellStart"/>
            <w:r w:rsidRPr="006C6F59">
              <w:rPr>
                <w:rFonts w:ascii="Arial" w:hAnsi="Arial" w:cs="Arial"/>
                <w:sz w:val="20"/>
              </w:rPr>
              <w:t>papiern</w:t>
            </w:r>
            <w:proofErr w:type="spellEnd"/>
            <w:r w:rsidRPr="006C6F59">
              <w:rPr>
                <w:rFonts w:ascii="Arial" w:hAnsi="Arial" w:cs="Arial"/>
                <w:sz w:val="20"/>
              </w:rPr>
              <w:t>., komputer, drukarka, arkusz diagnozy umiejętno-</w:t>
            </w:r>
            <w:proofErr w:type="spellStart"/>
            <w:r w:rsidRPr="006C6F59">
              <w:rPr>
                <w:rFonts w:ascii="Arial" w:hAnsi="Arial" w:cs="Arial"/>
                <w:sz w:val="20"/>
              </w:rPr>
              <w:t>ści</w:t>
            </w:r>
            <w:proofErr w:type="spellEnd"/>
            <w:r w:rsidRPr="006C6F59">
              <w:rPr>
                <w:rFonts w:ascii="Arial" w:hAnsi="Arial" w:cs="Arial"/>
                <w:sz w:val="20"/>
              </w:rPr>
              <w:t xml:space="preserve"> ucznia </w:t>
            </w:r>
            <w:proofErr w:type="spellStart"/>
            <w:r w:rsidRPr="006C6F59">
              <w:rPr>
                <w:rFonts w:ascii="Arial" w:hAnsi="Arial" w:cs="Arial"/>
                <w:sz w:val="20"/>
              </w:rPr>
              <w:t>ewentual</w:t>
            </w:r>
            <w:proofErr w:type="spellEnd"/>
            <w:r w:rsidRPr="006C6F59">
              <w:rPr>
                <w:rFonts w:ascii="Arial" w:hAnsi="Arial" w:cs="Arial"/>
                <w:sz w:val="20"/>
              </w:rPr>
              <w:t>-nie arkusz wywiadu z rodzicami</w:t>
            </w:r>
          </w:p>
        </w:tc>
        <w:tc>
          <w:tcPr>
            <w:tcW w:w="1418" w:type="dxa"/>
          </w:tcPr>
          <w:p w:rsidR="006C6F59" w:rsidRPr="006C6F59" w:rsidRDefault="006C6F59" w:rsidP="006C6F59">
            <w:pPr>
              <w:rPr>
                <w:rFonts w:ascii="Arial" w:hAnsi="Arial" w:cs="Arial"/>
                <w:sz w:val="20"/>
              </w:rPr>
            </w:pPr>
            <w:r w:rsidRPr="006C6F59">
              <w:rPr>
                <w:rFonts w:ascii="Arial" w:hAnsi="Arial" w:cs="Arial"/>
                <w:sz w:val="20"/>
              </w:rPr>
              <w:t>Cały rok szkolny</w:t>
            </w: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Dyrektor SOSW wychowawcy klas, </w:t>
            </w:r>
            <w:proofErr w:type="spellStart"/>
            <w:r w:rsidRPr="006C6F59">
              <w:rPr>
                <w:rFonts w:ascii="Arial" w:hAnsi="Arial" w:cs="Arial"/>
                <w:sz w:val="20"/>
              </w:rPr>
              <w:t>wych</w:t>
            </w:r>
            <w:proofErr w:type="spellEnd"/>
            <w:r w:rsidRPr="006C6F59">
              <w:rPr>
                <w:rFonts w:ascii="Arial" w:hAnsi="Arial" w:cs="Arial"/>
                <w:sz w:val="20"/>
              </w:rPr>
              <w:t xml:space="preserve">.  Internatu,               n-le prowadzący poszczególne zajęcia, projekty innowacje, </w:t>
            </w:r>
          </w:p>
        </w:tc>
        <w:tc>
          <w:tcPr>
            <w:tcW w:w="1701" w:type="dxa"/>
          </w:tcPr>
          <w:p w:rsidR="006C6F59" w:rsidRPr="006C6F59" w:rsidRDefault="006C6F59" w:rsidP="006C6F59">
            <w:pPr>
              <w:rPr>
                <w:rFonts w:ascii="Arial" w:hAnsi="Arial" w:cs="Arial"/>
                <w:sz w:val="20"/>
              </w:rPr>
            </w:pPr>
            <w:r w:rsidRPr="006C6F59">
              <w:rPr>
                <w:rFonts w:ascii="Arial" w:hAnsi="Arial" w:cs="Arial"/>
                <w:sz w:val="20"/>
              </w:rPr>
              <w:t>IPET, zeszyty obserwacji dziecka, dzienniki zajęć dodatkowych,  świetlicy, arkusz diagnozy umiejętności ucznia</w:t>
            </w:r>
          </w:p>
        </w:tc>
      </w:tr>
      <w:tr w:rsidR="006C6F59" w:rsidRPr="00D829E3" w:rsidTr="004235A6">
        <w:trPr>
          <w:trHeight w:val="2424"/>
        </w:trPr>
        <w:tc>
          <w:tcPr>
            <w:tcW w:w="450" w:type="dxa"/>
          </w:tcPr>
          <w:p w:rsidR="006C6F59" w:rsidRPr="00D829E3" w:rsidRDefault="006C6F59" w:rsidP="004235A6">
            <w:pPr>
              <w:rPr>
                <w:rFonts w:ascii="Arial" w:hAnsi="Arial" w:cs="Arial"/>
              </w:rPr>
            </w:pPr>
            <w:r w:rsidRPr="00D829E3">
              <w:rPr>
                <w:rFonts w:ascii="Arial" w:hAnsi="Arial" w:cs="Arial"/>
              </w:rPr>
              <w:t>7.</w:t>
            </w:r>
          </w:p>
        </w:tc>
        <w:tc>
          <w:tcPr>
            <w:tcW w:w="1890" w:type="dxa"/>
          </w:tcPr>
          <w:p w:rsidR="006C6F59" w:rsidRPr="006C6F59" w:rsidRDefault="006C6F59" w:rsidP="006C6F59">
            <w:pPr>
              <w:rPr>
                <w:rFonts w:ascii="Arial" w:hAnsi="Arial" w:cs="Arial"/>
                <w:sz w:val="20"/>
              </w:rPr>
            </w:pPr>
            <w:r w:rsidRPr="006C6F59">
              <w:rPr>
                <w:rFonts w:ascii="Arial" w:hAnsi="Arial" w:cs="Arial"/>
                <w:sz w:val="20"/>
              </w:rPr>
              <w:t>Dokonywanie oceny funkcjonowania ucznia – wg. Zaistniałej potrzeby. Prowadzenie rejestracji zachowań niepożądanych.</w:t>
            </w:r>
          </w:p>
        </w:tc>
        <w:tc>
          <w:tcPr>
            <w:tcW w:w="1848" w:type="dxa"/>
          </w:tcPr>
          <w:p w:rsidR="006C6F59" w:rsidRPr="006C6F59" w:rsidRDefault="006C6F59" w:rsidP="006C6F59">
            <w:pPr>
              <w:rPr>
                <w:rFonts w:ascii="Arial" w:hAnsi="Arial" w:cs="Arial"/>
                <w:sz w:val="20"/>
              </w:rPr>
            </w:pPr>
            <w:r w:rsidRPr="006C6F59">
              <w:rPr>
                <w:rFonts w:ascii="Arial" w:hAnsi="Arial" w:cs="Arial"/>
                <w:sz w:val="20"/>
              </w:rPr>
              <w:t xml:space="preserve">Opracowanie oceny </w:t>
            </w:r>
            <w:proofErr w:type="spellStart"/>
            <w:r w:rsidRPr="006C6F59">
              <w:rPr>
                <w:rFonts w:ascii="Arial" w:hAnsi="Arial" w:cs="Arial"/>
                <w:sz w:val="20"/>
              </w:rPr>
              <w:t>funkcj</w:t>
            </w:r>
            <w:proofErr w:type="spellEnd"/>
            <w:r w:rsidRPr="006C6F59">
              <w:rPr>
                <w:rFonts w:ascii="Arial" w:hAnsi="Arial" w:cs="Arial"/>
                <w:sz w:val="20"/>
              </w:rPr>
              <w:t xml:space="preserve">. ucznia oraz  tabeli rejestracji </w:t>
            </w:r>
            <w:proofErr w:type="spellStart"/>
            <w:r w:rsidRPr="006C6F59">
              <w:rPr>
                <w:rFonts w:ascii="Arial" w:hAnsi="Arial" w:cs="Arial"/>
                <w:sz w:val="20"/>
              </w:rPr>
              <w:t>zachowań</w:t>
            </w:r>
            <w:proofErr w:type="spellEnd"/>
            <w:r w:rsidRPr="006C6F59">
              <w:rPr>
                <w:rFonts w:ascii="Arial" w:hAnsi="Arial" w:cs="Arial"/>
                <w:sz w:val="20"/>
              </w:rPr>
              <w:t xml:space="preserve"> niepożądanych – wg. potrzeb. Prowadzenie rejestracji wraz </w:t>
            </w:r>
            <w:r>
              <w:rPr>
                <w:rFonts w:ascii="Arial" w:hAnsi="Arial" w:cs="Arial"/>
                <w:sz w:val="20"/>
              </w:rPr>
              <w:t xml:space="preserve">          </w:t>
            </w:r>
            <w:r w:rsidRPr="006C6F59">
              <w:rPr>
                <w:rFonts w:ascii="Arial" w:hAnsi="Arial" w:cs="Arial"/>
                <w:sz w:val="20"/>
              </w:rPr>
              <w:t>z analizą</w:t>
            </w:r>
          </w:p>
        </w:tc>
        <w:tc>
          <w:tcPr>
            <w:tcW w:w="1275" w:type="dxa"/>
          </w:tcPr>
          <w:p w:rsidR="006C6F59" w:rsidRPr="006C6F59" w:rsidRDefault="006C6F59" w:rsidP="006C6F59">
            <w:pPr>
              <w:rPr>
                <w:rFonts w:ascii="Arial" w:hAnsi="Arial" w:cs="Arial"/>
                <w:sz w:val="20"/>
              </w:rPr>
            </w:pPr>
            <w:r w:rsidRPr="006C6F59">
              <w:rPr>
                <w:rFonts w:ascii="Arial" w:hAnsi="Arial" w:cs="Arial"/>
                <w:sz w:val="20"/>
              </w:rPr>
              <w:t>Tabela zachowań</w:t>
            </w:r>
          </w:p>
        </w:tc>
        <w:tc>
          <w:tcPr>
            <w:tcW w:w="1418" w:type="dxa"/>
          </w:tcPr>
          <w:p w:rsidR="006C6F59" w:rsidRPr="006C6F59" w:rsidRDefault="006C6F59" w:rsidP="006C6F59">
            <w:pPr>
              <w:rPr>
                <w:rFonts w:ascii="Arial" w:hAnsi="Arial" w:cs="Arial"/>
                <w:sz w:val="20"/>
              </w:rPr>
            </w:pPr>
            <w:r w:rsidRPr="006C6F59">
              <w:rPr>
                <w:rFonts w:ascii="Arial" w:hAnsi="Arial" w:cs="Arial"/>
                <w:sz w:val="20"/>
              </w:rPr>
              <w:t>W miarę potrzeb – (zachowania niepożądane ucznia)</w:t>
            </w:r>
          </w:p>
        </w:tc>
        <w:tc>
          <w:tcPr>
            <w:tcW w:w="1701" w:type="dxa"/>
          </w:tcPr>
          <w:p w:rsidR="006C6F59" w:rsidRPr="006C6F59" w:rsidRDefault="006C6F59" w:rsidP="006C6F59">
            <w:pPr>
              <w:rPr>
                <w:rFonts w:ascii="Arial" w:hAnsi="Arial" w:cs="Arial"/>
                <w:sz w:val="20"/>
              </w:rPr>
            </w:pPr>
            <w:r w:rsidRPr="006C6F59">
              <w:rPr>
                <w:rFonts w:ascii="Arial" w:hAnsi="Arial" w:cs="Arial"/>
                <w:sz w:val="20"/>
              </w:rPr>
              <w:t>Wychowawca, nauczyciel,</w:t>
            </w: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Ocena </w:t>
            </w:r>
            <w:proofErr w:type="spellStart"/>
            <w:r w:rsidRPr="006C6F59">
              <w:rPr>
                <w:rFonts w:ascii="Arial" w:hAnsi="Arial" w:cs="Arial"/>
                <w:sz w:val="20"/>
              </w:rPr>
              <w:t>funkcjonow</w:t>
            </w:r>
            <w:proofErr w:type="spellEnd"/>
            <w:r w:rsidRPr="006C6F59">
              <w:rPr>
                <w:rFonts w:ascii="Arial" w:hAnsi="Arial" w:cs="Arial"/>
                <w:sz w:val="20"/>
              </w:rPr>
              <w:t>. ucznia,  tabela rejestracji zachowań                  z analizą</w:t>
            </w:r>
          </w:p>
        </w:tc>
      </w:tr>
      <w:tr w:rsidR="006C6F59" w:rsidRPr="00D829E3" w:rsidTr="004235A6">
        <w:trPr>
          <w:trHeight w:val="1842"/>
        </w:trPr>
        <w:tc>
          <w:tcPr>
            <w:tcW w:w="450" w:type="dxa"/>
          </w:tcPr>
          <w:p w:rsidR="006C6F59" w:rsidRPr="00D829E3" w:rsidRDefault="006C6F59" w:rsidP="004235A6">
            <w:pPr>
              <w:rPr>
                <w:rFonts w:ascii="Arial" w:hAnsi="Arial" w:cs="Arial"/>
              </w:rPr>
            </w:pPr>
            <w:r w:rsidRPr="00D829E3">
              <w:rPr>
                <w:rFonts w:ascii="Arial" w:hAnsi="Arial" w:cs="Arial"/>
              </w:rPr>
              <w:t>8.</w:t>
            </w:r>
          </w:p>
          <w:p w:rsidR="006C6F59" w:rsidRPr="00D829E3" w:rsidRDefault="006C6F59" w:rsidP="004235A6">
            <w:pPr>
              <w:rPr>
                <w:rFonts w:ascii="Arial" w:hAnsi="Arial" w:cs="Arial"/>
              </w:rPr>
            </w:pPr>
          </w:p>
          <w:p w:rsidR="006C6F59" w:rsidRPr="00D829E3" w:rsidRDefault="006C6F59" w:rsidP="004235A6">
            <w:pPr>
              <w:rPr>
                <w:rFonts w:ascii="Arial" w:hAnsi="Arial" w:cs="Arial"/>
              </w:rPr>
            </w:pPr>
          </w:p>
          <w:p w:rsidR="006C6F59" w:rsidRPr="00D829E3" w:rsidRDefault="006C6F59" w:rsidP="004235A6">
            <w:pPr>
              <w:rPr>
                <w:rFonts w:ascii="Arial" w:hAnsi="Arial" w:cs="Arial"/>
              </w:rPr>
            </w:pPr>
          </w:p>
          <w:p w:rsidR="006C6F59" w:rsidRPr="00D829E3" w:rsidRDefault="006C6F59" w:rsidP="004235A6">
            <w:pPr>
              <w:rPr>
                <w:rFonts w:ascii="Arial" w:hAnsi="Arial" w:cs="Arial"/>
              </w:rPr>
            </w:pPr>
          </w:p>
          <w:p w:rsidR="006C6F59" w:rsidRPr="00D829E3" w:rsidRDefault="006C6F59" w:rsidP="004235A6">
            <w:pPr>
              <w:rPr>
                <w:rFonts w:ascii="Arial" w:hAnsi="Arial" w:cs="Arial"/>
              </w:rPr>
            </w:pPr>
          </w:p>
          <w:p w:rsidR="006C6F59" w:rsidRPr="00D829E3" w:rsidRDefault="006C6F59" w:rsidP="004235A6">
            <w:pPr>
              <w:rPr>
                <w:rFonts w:ascii="Arial" w:hAnsi="Arial" w:cs="Arial"/>
              </w:rPr>
            </w:pPr>
          </w:p>
        </w:tc>
        <w:tc>
          <w:tcPr>
            <w:tcW w:w="1890" w:type="dxa"/>
          </w:tcPr>
          <w:p w:rsidR="006C6F59" w:rsidRPr="006C6F59" w:rsidRDefault="006C6F59" w:rsidP="006C6F59">
            <w:pPr>
              <w:rPr>
                <w:rFonts w:ascii="Arial" w:hAnsi="Arial" w:cs="Arial"/>
                <w:sz w:val="20"/>
              </w:rPr>
            </w:pPr>
            <w:r w:rsidRPr="006C6F59">
              <w:rPr>
                <w:rFonts w:ascii="Arial" w:hAnsi="Arial" w:cs="Arial"/>
                <w:sz w:val="20"/>
              </w:rPr>
              <w:t>Systematyczne wzbogacanie Placówki w  pomoce dydaktyczne</w:t>
            </w:r>
          </w:p>
          <w:p w:rsidR="006C6F59" w:rsidRPr="006C6F59" w:rsidRDefault="006C6F59" w:rsidP="006C6F59">
            <w:pPr>
              <w:rPr>
                <w:rFonts w:ascii="Arial" w:hAnsi="Arial" w:cs="Arial"/>
                <w:sz w:val="20"/>
              </w:rPr>
            </w:pPr>
          </w:p>
        </w:tc>
        <w:tc>
          <w:tcPr>
            <w:tcW w:w="1848" w:type="dxa"/>
          </w:tcPr>
          <w:p w:rsidR="006C6F59" w:rsidRPr="006C6F59" w:rsidRDefault="006C6F59" w:rsidP="006C6F59">
            <w:pPr>
              <w:rPr>
                <w:rFonts w:ascii="Arial" w:hAnsi="Arial" w:cs="Arial"/>
                <w:sz w:val="20"/>
              </w:rPr>
            </w:pPr>
            <w:r w:rsidRPr="006C6F59">
              <w:rPr>
                <w:rFonts w:ascii="Arial" w:hAnsi="Arial" w:cs="Arial"/>
                <w:sz w:val="20"/>
              </w:rPr>
              <w:t>Zakup nowych pomocy dydaktycznych</w:t>
            </w:r>
          </w:p>
          <w:p w:rsidR="006C6F59" w:rsidRPr="006C6F59" w:rsidRDefault="006C6F59" w:rsidP="006C6F59">
            <w:pPr>
              <w:rPr>
                <w:rFonts w:ascii="Arial" w:hAnsi="Arial" w:cs="Arial"/>
                <w:sz w:val="20"/>
              </w:rPr>
            </w:pPr>
            <w:r w:rsidRPr="006C6F59">
              <w:rPr>
                <w:rFonts w:ascii="Arial" w:hAnsi="Arial" w:cs="Arial"/>
                <w:sz w:val="20"/>
              </w:rPr>
              <w:t xml:space="preserve"> Dokonywanie spisu zapotrzebowania</w:t>
            </w:r>
          </w:p>
          <w:p w:rsidR="006C6F59" w:rsidRPr="006C6F59" w:rsidRDefault="006C6F59" w:rsidP="006C6F59">
            <w:pPr>
              <w:rPr>
                <w:rFonts w:ascii="Arial" w:hAnsi="Arial" w:cs="Arial"/>
                <w:sz w:val="20"/>
              </w:rPr>
            </w:pPr>
          </w:p>
        </w:tc>
        <w:tc>
          <w:tcPr>
            <w:tcW w:w="1275" w:type="dxa"/>
          </w:tcPr>
          <w:p w:rsidR="006C6F59" w:rsidRPr="006C6F59" w:rsidRDefault="006C6F59" w:rsidP="006C6F59">
            <w:pPr>
              <w:rPr>
                <w:rFonts w:ascii="Arial" w:hAnsi="Arial" w:cs="Arial"/>
                <w:sz w:val="20"/>
              </w:rPr>
            </w:pPr>
            <w:r w:rsidRPr="006C6F59">
              <w:rPr>
                <w:rFonts w:ascii="Arial" w:hAnsi="Arial" w:cs="Arial"/>
                <w:sz w:val="20"/>
              </w:rPr>
              <w:t>Finansowe</w:t>
            </w:r>
          </w:p>
          <w:p w:rsidR="006C6F59" w:rsidRPr="006C6F59" w:rsidRDefault="006C6F59" w:rsidP="006C6F59">
            <w:pPr>
              <w:rPr>
                <w:rFonts w:ascii="Arial" w:hAnsi="Arial" w:cs="Arial"/>
                <w:sz w:val="20"/>
              </w:rPr>
            </w:pPr>
            <w:r w:rsidRPr="006C6F59">
              <w:rPr>
                <w:rFonts w:ascii="Arial" w:hAnsi="Arial" w:cs="Arial"/>
                <w:sz w:val="20"/>
              </w:rPr>
              <w:t>Internet, sponsorzy, dotacje</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tc>
        <w:tc>
          <w:tcPr>
            <w:tcW w:w="1418" w:type="dxa"/>
          </w:tcPr>
          <w:p w:rsidR="006C6F59" w:rsidRPr="006C6F59" w:rsidRDefault="006C6F59" w:rsidP="006C6F59">
            <w:pPr>
              <w:rPr>
                <w:rFonts w:ascii="Arial" w:hAnsi="Arial" w:cs="Arial"/>
                <w:sz w:val="20"/>
              </w:rPr>
            </w:pPr>
            <w:r w:rsidRPr="006C6F59">
              <w:rPr>
                <w:rFonts w:ascii="Arial" w:hAnsi="Arial" w:cs="Arial"/>
                <w:sz w:val="20"/>
              </w:rPr>
              <w:t xml:space="preserve">W miarę potrzeb </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Dyrektor SOSW,                               </w:t>
            </w:r>
          </w:p>
          <w:p w:rsidR="006C6F59" w:rsidRPr="006C6F59" w:rsidRDefault="006C6F59" w:rsidP="006C6F59">
            <w:pPr>
              <w:rPr>
                <w:rFonts w:ascii="Arial" w:hAnsi="Arial" w:cs="Arial"/>
                <w:sz w:val="20"/>
              </w:rPr>
            </w:pPr>
            <w:r w:rsidRPr="006C6F59">
              <w:rPr>
                <w:rFonts w:ascii="Arial" w:hAnsi="Arial" w:cs="Arial"/>
                <w:sz w:val="20"/>
              </w:rPr>
              <w:t>nauczyciele, terapeuci</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tc>
        <w:tc>
          <w:tcPr>
            <w:tcW w:w="1701" w:type="dxa"/>
          </w:tcPr>
          <w:p w:rsidR="006C6F59" w:rsidRPr="006C6F59" w:rsidRDefault="006C6F59" w:rsidP="006C6F59">
            <w:pPr>
              <w:rPr>
                <w:rFonts w:ascii="Arial" w:hAnsi="Arial" w:cs="Arial"/>
                <w:sz w:val="20"/>
              </w:rPr>
            </w:pPr>
            <w:r w:rsidRPr="006C6F59">
              <w:rPr>
                <w:rFonts w:ascii="Arial" w:hAnsi="Arial" w:cs="Arial"/>
                <w:sz w:val="20"/>
              </w:rPr>
              <w:t>Faktury, zamówienie</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p>
        </w:tc>
      </w:tr>
      <w:tr w:rsidR="006C6F59" w:rsidRPr="00D829E3" w:rsidTr="004235A6">
        <w:trPr>
          <w:trHeight w:val="3272"/>
        </w:trPr>
        <w:tc>
          <w:tcPr>
            <w:tcW w:w="450" w:type="dxa"/>
          </w:tcPr>
          <w:p w:rsidR="006C6F59" w:rsidRPr="00D829E3" w:rsidRDefault="006C6F59" w:rsidP="004235A6">
            <w:pPr>
              <w:rPr>
                <w:rFonts w:ascii="Arial" w:hAnsi="Arial" w:cs="Arial"/>
              </w:rPr>
            </w:pPr>
            <w:r w:rsidRPr="00D829E3">
              <w:rPr>
                <w:rFonts w:ascii="Arial" w:hAnsi="Arial" w:cs="Arial"/>
              </w:rPr>
              <w:t xml:space="preserve">9. </w:t>
            </w:r>
          </w:p>
        </w:tc>
        <w:tc>
          <w:tcPr>
            <w:tcW w:w="1890" w:type="dxa"/>
          </w:tcPr>
          <w:p w:rsidR="006C6F59" w:rsidRPr="006C6F59" w:rsidRDefault="006C6F59" w:rsidP="006C6F59">
            <w:pPr>
              <w:rPr>
                <w:rFonts w:ascii="Arial" w:hAnsi="Arial" w:cs="Arial"/>
                <w:sz w:val="20"/>
              </w:rPr>
            </w:pPr>
            <w:r w:rsidRPr="006C6F59">
              <w:rPr>
                <w:rFonts w:ascii="Arial" w:hAnsi="Arial" w:cs="Arial"/>
                <w:sz w:val="20"/>
              </w:rPr>
              <w:t>Systematyczne badanie i aktualizacja oferty programowo – edukacyjnej placówki, zgodnie              z potrzebami uczniów                       i oczekiwaniami rodziców</w:t>
            </w:r>
          </w:p>
        </w:tc>
        <w:tc>
          <w:tcPr>
            <w:tcW w:w="1848" w:type="dxa"/>
          </w:tcPr>
          <w:p w:rsidR="006C6F59" w:rsidRPr="006C6F59" w:rsidRDefault="006C6F59" w:rsidP="006C6F59">
            <w:pPr>
              <w:rPr>
                <w:rFonts w:ascii="Arial" w:hAnsi="Arial" w:cs="Arial"/>
                <w:sz w:val="20"/>
              </w:rPr>
            </w:pPr>
            <w:r w:rsidRPr="006C6F59">
              <w:rPr>
                <w:rFonts w:ascii="Arial" w:hAnsi="Arial" w:cs="Arial"/>
                <w:sz w:val="20"/>
              </w:rPr>
              <w:t xml:space="preserve">Prowadzenie ankiet do rodziców. Przeprowadzenie wywiadu grupowego  dla   n-li lub ankiety </w:t>
            </w:r>
          </w:p>
        </w:tc>
        <w:tc>
          <w:tcPr>
            <w:tcW w:w="1275" w:type="dxa"/>
          </w:tcPr>
          <w:p w:rsidR="006C6F59" w:rsidRPr="006C6F59" w:rsidRDefault="006C6F59" w:rsidP="006C6F59">
            <w:pPr>
              <w:rPr>
                <w:rFonts w:ascii="Arial" w:hAnsi="Arial" w:cs="Arial"/>
                <w:sz w:val="20"/>
              </w:rPr>
            </w:pPr>
            <w:proofErr w:type="spellStart"/>
            <w:r w:rsidRPr="006C6F59">
              <w:rPr>
                <w:rFonts w:ascii="Arial" w:hAnsi="Arial" w:cs="Arial"/>
                <w:sz w:val="20"/>
              </w:rPr>
              <w:t>Kwestionar.ankiety</w:t>
            </w:r>
            <w:proofErr w:type="spellEnd"/>
            <w:r w:rsidRPr="006C6F59">
              <w:rPr>
                <w:rFonts w:ascii="Arial" w:hAnsi="Arial" w:cs="Arial"/>
                <w:sz w:val="20"/>
              </w:rPr>
              <w:t xml:space="preserve">, </w:t>
            </w:r>
            <w:proofErr w:type="spellStart"/>
            <w:r w:rsidRPr="006C6F59">
              <w:rPr>
                <w:rFonts w:ascii="Arial" w:hAnsi="Arial" w:cs="Arial"/>
                <w:sz w:val="20"/>
              </w:rPr>
              <w:t>kwestionar.wywiadu</w:t>
            </w:r>
            <w:proofErr w:type="spellEnd"/>
            <w:r w:rsidRPr="006C6F59">
              <w:rPr>
                <w:rFonts w:ascii="Arial" w:hAnsi="Arial" w:cs="Arial"/>
                <w:sz w:val="20"/>
              </w:rPr>
              <w:t>, ksero, komputer, drukarka</w:t>
            </w:r>
          </w:p>
        </w:tc>
        <w:tc>
          <w:tcPr>
            <w:tcW w:w="1418" w:type="dxa"/>
          </w:tcPr>
          <w:p w:rsidR="006C6F59" w:rsidRPr="006C6F59" w:rsidRDefault="006C6F59" w:rsidP="006C6F59">
            <w:pPr>
              <w:rPr>
                <w:rFonts w:ascii="Arial" w:hAnsi="Arial" w:cs="Arial"/>
                <w:sz w:val="20"/>
              </w:rPr>
            </w:pPr>
            <w:r w:rsidRPr="006C6F59">
              <w:rPr>
                <w:rFonts w:ascii="Arial" w:hAnsi="Arial" w:cs="Arial"/>
                <w:sz w:val="20"/>
              </w:rPr>
              <w:t>1 raz na początku trwania koncepcji Aktualizacja każdy   IX kolejnego roku szk.</w:t>
            </w:r>
          </w:p>
          <w:p w:rsidR="006C6F59" w:rsidRPr="006C6F59" w:rsidRDefault="006C6F59" w:rsidP="006C6F59">
            <w:pPr>
              <w:rPr>
                <w:rFonts w:ascii="Arial" w:hAnsi="Arial" w:cs="Arial"/>
                <w:sz w:val="20"/>
              </w:rPr>
            </w:pPr>
          </w:p>
          <w:p w:rsidR="006C6F59" w:rsidRPr="006C6F59" w:rsidRDefault="006C6F59" w:rsidP="006C6F59">
            <w:pPr>
              <w:rPr>
                <w:rFonts w:ascii="Arial" w:hAnsi="Arial" w:cs="Arial"/>
                <w:sz w:val="20"/>
              </w:rPr>
            </w:pPr>
            <w:r w:rsidRPr="006C6F59">
              <w:rPr>
                <w:rFonts w:ascii="Arial" w:hAnsi="Arial" w:cs="Arial"/>
                <w:sz w:val="20"/>
              </w:rPr>
              <w:t xml:space="preserve">Badanie </w:t>
            </w:r>
            <w:proofErr w:type="spellStart"/>
            <w:r w:rsidRPr="006C6F59">
              <w:rPr>
                <w:rFonts w:ascii="Arial" w:hAnsi="Arial" w:cs="Arial"/>
                <w:sz w:val="20"/>
              </w:rPr>
              <w:t>porównaw</w:t>
            </w:r>
            <w:proofErr w:type="spellEnd"/>
            <w:r w:rsidRPr="006C6F59">
              <w:rPr>
                <w:rFonts w:ascii="Arial" w:hAnsi="Arial" w:cs="Arial"/>
                <w:sz w:val="20"/>
              </w:rPr>
              <w:t>.</w:t>
            </w:r>
          </w:p>
          <w:p w:rsidR="006C6F59" w:rsidRPr="006C6F59" w:rsidRDefault="006C6F59" w:rsidP="006C6F59">
            <w:pPr>
              <w:rPr>
                <w:rFonts w:ascii="Arial" w:hAnsi="Arial" w:cs="Arial"/>
                <w:sz w:val="20"/>
              </w:rPr>
            </w:pPr>
            <w:r w:rsidRPr="006C6F59">
              <w:rPr>
                <w:rFonts w:ascii="Arial" w:hAnsi="Arial" w:cs="Arial"/>
                <w:sz w:val="20"/>
              </w:rPr>
              <w:t>r. szk. 2018-19</w:t>
            </w:r>
          </w:p>
          <w:p w:rsidR="006C6F59" w:rsidRPr="006C6F59" w:rsidRDefault="006C6F59" w:rsidP="006C6F59">
            <w:pPr>
              <w:rPr>
                <w:rFonts w:ascii="Arial" w:hAnsi="Arial" w:cs="Arial"/>
                <w:sz w:val="20"/>
              </w:rPr>
            </w:pP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Wyznaczeni         n-le z  danego obszaru </w:t>
            </w:r>
          </w:p>
          <w:p w:rsidR="006C6F59" w:rsidRPr="006C6F59" w:rsidRDefault="006C6F59" w:rsidP="006C6F59">
            <w:pPr>
              <w:rPr>
                <w:rFonts w:ascii="Arial" w:hAnsi="Arial" w:cs="Arial"/>
                <w:sz w:val="20"/>
              </w:rPr>
            </w:pPr>
            <w:r w:rsidRPr="006C6F59">
              <w:rPr>
                <w:rFonts w:ascii="Arial" w:hAnsi="Arial" w:cs="Arial"/>
                <w:sz w:val="20"/>
              </w:rPr>
              <w:t>Dyrektor SOSW</w:t>
            </w:r>
          </w:p>
        </w:tc>
        <w:tc>
          <w:tcPr>
            <w:tcW w:w="1701" w:type="dxa"/>
          </w:tcPr>
          <w:p w:rsidR="006C6F59" w:rsidRPr="006C6F59" w:rsidRDefault="006C6F59" w:rsidP="006C6F59">
            <w:pPr>
              <w:rPr>
                <w:rFonts w:ascii="Arial" w:hAnsi="Arial" w:cs="Arial"/>
                <w:sz w:val="20"/>
              </w:rPr>
            </w:pPr>
            <w:r w:rsidRPr="006C6F59">
              <w:rPr>
                <w:rFonts w:ascii="Arial" w:hAnsi="Arial" w:cs="Arial"/>
                <w:sz w:val="20"/>
              </w:rPr>
              <w:t xml:space="preserve">Aktualna oferta placówki. Analiza ankiet lub sprawozdanie  z wywiadu grupowego n-li </w:t>
            </w:r>
          </w:p>
        </w:tc>
      </w:tr>
    </w:tbl>
    <w:p w:rsidR="006C6F59" w:rsidRDefault="006C6F59"/>
    <w:p w:rsidR="003D2160" w:rsidRDefault="003D2160" w:rsidP="003D2160">
      <w:pPr>
        <w:pStyle w:val="Akapitzlist"/>
        <w:spacing w:line="360" w:lineRule="auto"/>
        <w:ind w:left="567"/>
        <w:rPr>
          <w:rFonts w:ascii="Arial" w:hAnsi="Arial" w:cs="Arial"/>
          <w:b/>
          <w:sz w:val="20"/>
          <w:u w:val="single"/>
        </w:rPr>
      </w:pPr>
    </w:p>
    <w:p w:rsidR="003D2160" w:rsidRDefault="003D2160" w:rsidP="003D2160">
      <w:pPr>
        <w:pStyle w:val="Akapitzlist"/>
        <w:spacing w:line="360" w:lineRule="auto"/>
        <w:ind w:left="567"/>
        <w:rPr>
          <w:rFonts w:ascii="Arial" w:hAnsi="Arial" w:cs="Arial"/>
          <w:b/>
          <w:sz w:val="20"/>
          <w:u w:val="single"/>
        </w:rPr>
      </w:pPr>
    </w:p>
    <w:p w:rsidR="003D2160" w:rsidRDefault="003D2160" w:rsidP="003D2160">
      <w:pPr>
        <w:pStyle w:val="Akapitzlist"/>
        <w:spacing w:line="360" w:lineRule="auto"/>
        <w:ind w:left="567"/>
        <w:rPr>
          <w:rFonts w:ascii="Arial" w:hAnsi="Arial" w:cs="Arial"/>
          <w:b/>
          <w:sz w:val="20"/>
          <w:u w:val="single"/>
        </w:rPr>
      </w:pPr>
    </w:p>
    <w:p w:rsidR="003D2160" w:rsidRDefault="003D2160" w:rsidP="003D2160">
      <w:pPr>
        <w:pStyle w:val="Akapitzlist"/>
        <w:spacing w:line="360" w:lineRule="auto"/>
        <w:ind w:left="567"/>
        <w:rPr>
          <w:rFonts w:ascii="Arial" w:hAnsi="Arial" w:cs="Arial"/>
          <w:b/>
          <w:sz w:val="20"/>
          <w:u w:val="single"/>
        </w:rPr>
      </w:pPr>
    </w:p>
    <w:p w:rsidR="003D2160" w:rsidRDefault="003D2160" w:rsidP="003D2160">
      <w:pPr>
        <w:pStyle w:val="Akapitzlist"/>
        <w:spacing w:line="360" w:lineRule="auto"/>
        <w:ind w:left="567"/>
        <w:rPr>
          <w:rFonts w:ascii="Arial" w:hAnsi="Arial" w:cs="Arial"/>
          <w:b/>
          <w:sz w:val="20"/>
          <w:u w:val="single"/>
        </w:rPr>
      </w:pPr>
    </w:p>
    <w:p w:rsidR="003D2160" w:rsidRDefault="003D2160" w:rsidP="003D2160">
      <w:pPr>
        <w:pStyle w:val="Akapitzlist"/>
        <w:spacing w:line="360" w:lineRule="auto"/>
        <w:ind w:left="567"/>
        <w:rPr>
          <w:rFonts w:ascii="Arial" w:hAnsi="Arial" w:cs="Arial"/>
          <w:b/>
          <w:sz w:val="20"/>
          <w:u w:val="single"/>
        </w:rPr>
      </w:pPr>
    </w:p>
    <w:p w:rsidR="003D2160" w:rsidRPr="003D2160" w:rsidRDefault="003D2160" w:rsidP="003D2160">
      <w:pPr>
        <w:pStyle w:val="Akapitzlist"/>
        <w:spacing w:line="360" w:lineRule="auto"/>
        <w:ind w:left="567"/>
        <w:rPr>
          <w:rFonts w:ascii="Arial" w:hAnsi="Arial" w:cs="Arial"/>
          <w:b/>
          <w:sz w:val="20"/>
          <w:u w:val="single"/>
        </w:rPr>
      </w:pPr>
    </w:p>
    <w:p w:rsidR="003D2160" w:rsidRPr="00485A94" w:rsidRDefault="00485A94" w:rsidP="00485A94">
      <w:pPr>
        <w:spacing w:line="360" w:lineRule="auto"/>
        <w:ind w:left="284"/>
        <w:rPr>
          <w:rFonts w:ascii="Arial" w:hAnsi="Arial" w:cs="Arial"/>
          <w:b/>
          <w:sz w:val="20"/>
          <w:u w:val="single"/>
        </w:rPr>
      </w:pPr>
      <w:r>
        <w:rPr>
          <w:rFonts w:ascii="Arial" w:hAnsi="Arial" w:cs="Arial"/>
          <w:b/>
          <w:szCs w:val="24"/>
        </w:rPr>
        <w:lastRenderedPageBreak/>
        <w:t>4.</w:t>
      </w:r>
      <w:r w:rsidR="006C6F59" w:rsidRPr="00485A94">
        <w:rPr>
          <w:rFonts w:ascii="Arial" w:hAnsi="Arial" w:cs="Arial"/>
          <w:b/>
          <w:szCs w:val="24"/>
        </w:rPr>
        <w:t>Czwarty obszar :</w:t>
      </w:r>
      <w:r w:rsidR="003D2160" w:rsidRPr="00485A94">
        <w:rPr>
          <w:rFonts w:ascii="Arial" w:hAnsi="Arial" w:cs="Arial"/>
          <w:b/>
          <w:sz w:val="20"/>
        </w:rPr>
        <w:t xml:space="preserve">   </w:t>
      </w:r>
      <w:r w:rsidR="003D2160" w:rsidRPr="00485A94">
        <w:rPr>
          <w:rFonts w:ascii="Arial" w:hAnsi="Arial" w:cs="Arial"/>
          <w:b/>
          <w:sz w:val="20"/>
          <w:u w:val="single"/>
        </w:rPr>
        <w:t xml:space="preserve">Kadra – doskonalenie zawodowe nauczycieli oraz kadry </w:t>
      </w:r>
    </w:p>
    <w:p w:rsidR="003D2160" w:rsidRPr="003D2160" w:rsidRDefault="003D2160" w:rsidP="003D2160">
      <w:pPr>
        <w:spacing w:line="360" w:lineRule="auto"/>
        <w:ind w:left="284"/>
        <w:rPr>
          <w:rFonts w:ascii="Arial" w:hAnsi="Arial" w:cs="Arial"/>
          <w:b/>
          <w:sz w:val="20"/>
          <w:u w:val="single"/>
        </w:rPr>
      </w:pPr>
      <w:r>
        <w:rPr>
          <w:rFonts w:ascii="Arial" w:hAnsi="Arial" w:cs="Arial"/>
          <w:b/>
          <w:szCs w:val="24"/>
        </w:rPr>
        <w:t xml:space="preserve">                                </w:t>
      </w:r>
      <w:r w:rsidRPr="003D2160">
        <w:rPr>
          <w:rFonts w:ascii="Arial" w:hAnsi="Arial" w:cs="Arial"/>
          <w:b/>
          <w:sz w:val="20"/>
          <w:u w:val="single"/>
        </w:rPr>
        <w:t>niepedagogicznej</w:t>
      </w:r>
    </w:p>
    <w:p w:rsidR="006C6F59" w:rsidRPr="003D2160" w:rsidRDefault="006C6F59" w:rsidP="003D2160">
      <w:pPr>
        <w:pStyle w:val="Akapitzlist"/>
        <w:spacing w:line="360" w:lineRule="auto"/>
        <w:ind w:left="567"/>
        <w:rPr>
          <w:rFonts w:ascii="Arial" w:hAnsi="Arial" w:cs="Arial"/>
          <w:b/>
          <w:szCs w:val="24"/>
        </w:rPr>
      </w:pPr>
    </w:p>
    <w:p w:rsidR="006C6F59" w:rsidRPr="00E11EBD" w:rsidRDefault="006C6F59" w:rsidP="006C6F59">
      <w:pPr>
        <w:numPr>
          <w:ilvl w:val="0"/>
          <w:numId w:val="14"/>
        </w:numPr>
        <w:spacing w:line="360" w:lineRule="auto"/>
        <w:jc w:val="both"/>
        <w:rPr>
          <w:rFonts w:ascii="Arial" w:hAnsi="Arial" w:cs="Arial"/>
          <w:sz w:val="20"/>
        </w:rPr>
      </w:pPr>
      <w:r w:rsidRPr="00E11EBD">
        <w:rPr>
          <w:rFonts w:ascii="Arial" w:hAnsi="Arial" w:cs="Arial"/>
          <w:sz w:val="20"/>
        </w:rPr>
        <w:t>zakładane cele w zakresie doskonalenia i rozwoju funkcji kadry pedagogicznej i niepedagogicznej szkoły:</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  dbanie o dobór  i zatrudnianie kadry pedagogicznej oraz pracowników administracji</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i obsługi zgodnie z potrzebami placówki i zapisami prawnymi </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 organizowanie  systematycznego doskonalenia zawodowego pracowników placówki        </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zgodnie z  potrzebami Ośrodka</w:t>
      </w:r>
    </w:p>
    <w:p w:rsidR="006C6F59" w:rsidRPr="00E11EBD" w:rsidRDefault="006C6F59" w:rsidP="006C6F59">
      <w:pPr>
        <w:numPr>
          <w:ilvl w:val="0"/>
          <w:numId w:val="14"/>
        </w:numPr>
        <w:spacing w:line="360" w:lineRule="auto"/>
        <w:jc w:val="both"/>
        <w:rPr>
          <w:rFonts w:ascii="Arial" w:hAnsi="Arial" w:cs="Arial"/>
          <w:sz w:val="20"/>
        </w:rPr>
      </w:pPr>
      <w:r w:rsidRPr="00E11EBD">
        <w:rPr>
          <w:rFonts w:ascii="Arial" w:hAnsi="Arial" w:cs="Arial"/>
          <w:sz w:val="20"/>
        </w:rPr>
        <w:t>kryteria sukcesu w planowanym obszarze:</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 wysoko wykwalifikowana kadra pedagogiczna, systematycznie    doskonaląca swoje  </w:t>
      </w:r>
    </w:p>
    <w:p w:rsidR="006C6F59" w:rsidRPr="00E11EBD" w:rsidRDefault="006C6F59" w:rsidP="006C6F59">
      <w:pPr>
        <w:pStyle w:val="Standard"/>
        <w:spacing w:after="0" w:line="360" w:lineRule="auto"/>
        <w:ind w:left="426"/>
        <w:rPr>
          <w:rFonts w:ascii="Arial" w:hAnsi="Arial" w:cs="Arial"/>
          <w:sz w:val="20"/>
        </w:rPr>
      </w:pPr>
      <w:r w:rsidRPr="00E11EBD">
        <w:rPr>
          <w:rFonts w:ascii="Arial" w:hAnsi="Arial" w:cs="Arial"/>
          <w:sz w:val="20"/>
        </w:rPr>
        <w:t xml:space="preserve">           umiejętności</w:t>
      </w:r>
    </w:p>
    <w:p w:rsidR="006C6F59" w:rsidRPr="00E11EBD" w:rsidRDefault="006C6F59" w:rsidP="006C6F59">
      <w:pPr>
        <w:pStyle w:val="Standard"/>
        <w:spacing w:after="0" w:line="360" w:lineRule="auto"/>
        <w:ind w:left="851" w:hanging="851"/>
        <w:rPr>
          <w:rFonts w:ascii="Arial" w:hAnsi="Arial" w:cs="Arial"/>
          <w:sz w:val="20"/>
        </w:rPr>
      </w:pPr>
      <w:r w:rsidRPr="00E11EBD">
        <w:rPr>
          <w:rFonts w:ascii="Arial" w:hAnsi="Arial" w:cs="Arial"/>
          <w:sz w:val="20"/>
        </w:rPr>
        <w:t xml:space="preserve">                 - satysfakcja rodziców i ucznia z wszechstronnej opieki nad dzieckiem  w Ośrodku</w:t>
      </w:r>
    </w:p>
    <w:p w:rsidR="006C6F59" w:rsidRPr="00E11EBD" w:rsidRDefault="006C6F59" w:rsidP="006C6F59">
      <w:pPr>
        <w:pStyle w:val="Standard"/>
        <w:spacing w:after="0" w:line="360" w:lineRule="auto"/>
        <w:rPr>
          <w:rFonts w:ascii="Arial" w:hAnsi="Arial" w:cs="Arial"/>
          <w:sz w:val="20"/>
        </w:rPr>
      </w:pPr>
      <w:r w:rsidRPr="00E11EBD">
        <w:rPr>
          <w:rFonts w:ascii="Arial" w:hAnsi="Arial" w:cs="Arial"/>
          <w:sz w:val="20"/>
        </w:rPr>
        <w:t xml:space="preserve">                 - sprawne funkcjonowanie placówki ( odpowiedni dobór kadry pedagogicznej   oraz  </w:t>
      </w:r>
    </w:p>
    <w:p w:rsidR="006C6F59" w:rsidRPr="00E11EBD" w:rsidRDefault="006C6F59" w:rsidP="006C6F59">
      <w:pPr>
        <w:pStyle w:val="Standard"/>
        <w:spacing w:after="0" w:line="360" w:lineRule="auto"/>
        <w:rPr>
          <w:rFonts w:ascii="Arial" w:hAnsi="Arial" w:cs="Arial"/>
          <w:sz w:val="20"/>
        </w:rPr>
      </w:pPr>
      <w:r w:rsidRPr="00E11EBD">
        <w:rPr>
          <w:rFonts w:ascii="Arial" w:hAnsi="Arial" w:cs="Arial"/>
          <w:sz w:val="20"/>
        </w:rPr>
        <w:t xml:space="preserve">                   pracowników administracji i obsługi) </w:t>
      </w:r>
    </w:p>
    <w:p w:rsidR="006C6F59" w:rsidRDefault="006C6F59" w:rsidP="006C6F59">
      <w:pPr>
        <w:numPr>
          <w:ilvl w:val="0"/>
          <w:numId w:val="14"/>
        </w:numPr>
        <w:spacing w:line="360" w:lineRule="auto"/>
        <w:jc w:val="both"/>
        <w:rPr>
          <w:rFonts w:ascii="Arial" w:hAnsi="Arial" w:cs="Arial"/>
          <w:sz w:val="20"/>
        </w:rPr>
      </w:pPr>
      <w:r w:rsidRPr="00E11EBD">
        <w:rPr>
          <w:rFonts w:ascii="Arial" w:hAnsi="Arial" w:cs="Arial"/>
          <w:sz w:val="20"/>
        </w:rPr>
        <w:t>zadania do realizacji:</w:t>
      </w:r>
    </w:p>
    <w:p w:rsidR="003D2160" w:rsidRPr="00E11EBD" w:rsidRDefault="003D2160" w:rsidP="003D2160">
      <w:pPr>
        <w:spacing w:line="360" w:lineRule="auto"/>
        <w:ind w:left="891"/>
        <w:jc w:val="both"/>
        <w:rPr>
          <w:rFonts w:ascii="Arial" w:hAnsi="Arial" w:cs="Arial"/>
          <w:sz w:val="20"/>
        </w:rPr>
      </w:pPr>
    </w:p>
    <w:tbl>
      <w:tblPr>
        <w:tblW w:w="11012" w:type="dxa"/>
        <w:tblInd w:w="-944" w:type="dxa"/>
        <w:tblLayout w:type="fixed"/>
        <w:tblCellMar>
          <w:left w:w="0" w:type="dxa"/>
          <w:right w:w="0" w:type="dxa"/>
        </w:tblCellMar>
        <w:tblLook w:val="0100" w:firstRow="0" w:lastRow="0" w:firstColumn="0" w:lastColumn="1" w:noHBand="0" w:noVBand="0"/>
      </w:tblPr>
      <w:tblGrid>
        <w:gridCol w:w="521"/>
        <w:gridCol w:w="2269"/>
        <w:gridCol w:w="2410"/>
        <w:gridCol w:w="1276"/>
        <w:gridCol w:w="1275"/>
        <w:gridCol w:w="1418"/>
        <w:gridCol w:w="1843"/>
      </w:tblGrid>
      <w:tr w:rsidR="006C6F59" w:rsidRPr="002F4221" w:rsidTr="004235A6">
        <w:trPr>
          <w:trHeight w:val="680"/>
        </w:trPr>
        <w:tc>
          <w:tcPr>
            <w:tcW w:w="521"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Lp.</w:t>
            </w:r>
          </w:p>
        </w:tc>
        <w:tc>
          <w:tcPr>
            <w:tcW w:w="2269"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Zadanie – rodzaj zadania</w:t>
            </w:r>
          </w:p>
        </w:tc>
        <w:tc>
          <w:tcPr>
            <w:tcW w:w="2410"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Formy realizacji</w:t>
            </w:r>
          </w:p>
        </w:tc>
        <w:tc>
          <w:tcPr>
            <w:tcW w:w="1276"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Niezbędne środki</w:t>
            </w:r>
          </w:p>
        </w:tc>
        <w:tc>
          <w:tcPr>
            <w:tcW w:w="1275"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Termin realizacji</w:t>
            </w:r>
          </w:p>
        </w:tc>
        <w:tc>
          <w:tcPr>
            <w:tcW w:w="1418" w:type="dxa"/>
            <w:tcBorders>
              <w:top w:val="single" w:sz="2" w:space="0" w:color="000000"/>
              <w:left w:val="single" w:sz="2" w:space="0" w:color="000000"/>
              <w:bottom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Osoba odpowiedzialna – realizatorzy</w:t>
            </w:r>
          </w:p>
        </w:tc>
        <w:tc>
          <w:tcPr>
            <w:tcW w:w="1843" w:type="dxa"/>
            <w:tcBorders>
              <w:top w:val="single" w:sz="2" w:space="0" w:color="000000"/>
              <w:left w:val="single" w:sz="2" w:space="0" w:color="000000"/>
              <w:bottom w:val="single" w:sz="2" w:space="0" w:color="000000"/>
              <w:right w:val="single" w:sz="2" w:space="0" w:color="000000"/>
            </w:tcBorders>
            <w:shd w:val="clear" w:color="FFFFFF" w:fill="808080"/>
            <w:vAlign w:val="center"/>
          </w:tcPr>
          <w:p w:rsidR="006C6F59" w:rsidRPr="00E11EBD" w:rsidRDefault="006C6F59" w:rsidP="004235A6">
            <w:pPr>
              <w:jc w:val="center"/>
              <w:rPr>
                <w:rFonts w:ascii="Arial" w:hAnsi="Arial" w:cs="Arial"/>
                <w:b/>
                <w:color w:val="FFFFFF"/>
                <w:sz w:val="20"/>
              </w:rPr>
            </w:pPr>
            <w:r w:rsidRPr="00E11EBD">
              <w:rPr>
                <w:rFonts w:ascii="Arial" w:hAnsi="Arial" w:cs="Arial"/>
                <w:b/>
                <w:color w:val="FFFFFF"/>
                <w:sz w:val="20"/>
              </w:rPr>
              <w:t>Dokumentacja zadania – potwierdzająca realizację</w:t>
            </w:r>
          </w:p>
        </w:tc>
      </w:tr>
      <w:tr w:rsidR="006C6F59" w:rsidRPr="002F4221" w:rsidTr="004235A6">
        <w:trPr>
          <w:trHeight w:val="700"/>
        </w:trPr>
        <w:tc>
          <w:tcPr>
            <w:tcW w:w="521" w:type="dxa"/>
            <w:tcBorders>
              <w:left w:val="single" w:sz="2" w:space="0" w:color="000000"/>
              <w:bottom w:val="single" w:sz="4" w:space="0" w:color="auto"/>
            </w:tcBorders>
            <w:vAlign w:val="center"/>
          </w:tcPr>
          <w:p w:rsidR="006C6F59" w:rsidRPr="00E11EBD" w:rsidRDefault="006C6F59" w:rsidP="004235A6">
            <w:pPr>
              <w:jc w:val="center"/>
              <w:rPr>
                <w:rFonts w:ascii="Arial" w:hAnsi="Arial" w:cs="Arial"/>
                <w:sz w:val="20"/>
              </w:rPr>
            </w:pPr>
            <w:r w:rsidRPr="00E11EBD">
              <w:rPr>
                <w:rFonts w:ascii="Arial" w:hAnsi="Arial" w:cs="Arial"/>
                <w:sz w:val="20"/>
              </w:rPr>
              <w:t>1.</w:t>
            </w:r>
          </w:p>
        </w:tc>
        <w:tc>
          <w:tcPr>
            <w:tcW w:w="2269" w:type="dxa"/>
            <w:tcBorders>
              <w:left w:val="single" w:sz="2" w:space="0" w:color="000000"/>
              <w:bottom w:val="single" w:sz="4" w:space="0" w:color="auto"/>
            </w:tcBorders>
          </w:tcPr>
          <w:p w:rsidR="006C6F59" w:rsidRPr="00E11EBD" w:rsidRDefault="006C6F59" w:rsidP="004235A6">
            <w:pPr>
              <w:rPr>
                <w:rFonts w:ascii="Arial" w:hAnsi="Arial" w:cs="Arial"/>
                <w:sz w:val="20"/>
              </w:rPr>
            </w:pPr>
            <w:r w:rsidRPr="00E11EBD">
              <w:rPr>
                <w:rFonts w:ascii="Arial" w:hAnsi="Arial" w:cs="Arial"/>
                <w:sz w:val="20"/>
              </w:rPr>
              <w:t xml:space="preserve">Wykorzystanie  posiadanych kwalifikacji    pracowników pedagogicznych                             w zakresie </w:t>
            </w:r>
            <w:proofErr w:type="spellStart"/>
            <w:r w:rsidRPr="00E11EBD">
              <w:rPr>
                <w:rFonts w:ascii="Arial" w:hAnsi="Arial" w:cs="Arial"/>
                <w:sz w:val="20"/>
              </w:rPr>
              <w:t>surdo</w:t>
            </w:r>
            <w:proofErr w:type="spellEnd"/>
            <w:r w:rsidRPr="00E11EBD">
              <w:rPr>
                <w:rFonts w:ascii="Arial" w:hAnsi="Arial" w:cs="Arial"/>
                <w:sz w:val="20"/>
              </w:rPr>
              <w:t xml:space="preserve">- i tyflopedagogiki .                                     Zwiększenie godzin dla terapeuty SI </w:t>
            </w:r>
          </w:p>
        </w:tc>
        <w:tc>
          <w:tcPr>
            <w:tcW w:w="2410" w:type="dxa"/>
            <w:tcBorders>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xml:space="preserve">Diagnozowanie potrzeb edukacyjno-terapeutycznych uczniów </w:t>
            </w:r>
            <w:r>
              <w:rPr>
                <w:rFonts w:ascii="Arial" w:hAnsi="Arial" w:cs="Arial"/>
                <w:sz w:val="20"/>
              </w:rPr>
              <w:t xml:space="preserve">             </w:t>
            </w:r>
            <w:r w:rsidRPr="00E11EBD">
              <w:rPr>
                <w:rFonts w:ascii="Arial" w:hAnsi="Arial" w:cs="Arial"/>
                <w:sz w:val="20"/>
              </w:rPr>
              <w:t xml:space="preserve"> i dostosowanie godzin rewalidacyjnych  wg aktualnych orzeczeń i opinii</w:t>
            </w:r>
          </w:p>
        </w:tc>
        <w:tc>
          <w:tcPr>
            <w:tcW w:w="1276" w:type="dxa"/>
            <w:tcBorders>
              <w:left w:val="single" w:sz="2" w:space="0" w:color="000000"/>
              <w:bottom w:val="single" w:sz="4" w:space="0" w:color="auto"/>
            </w:tcBorders>
          </w:tcPr>
          <w:p w:rsidR="006C6F59" w:rsidRPr="00E11EBD" w:rsidRDefault="006C6F59" w:rsidP="004235A6">
            <w:pPr>
              <w:pStyle w:val="TableContents"/>
              <w:spacing w:after="0" w:line="240" w:lineRule="auto"/>
              <w:jc w:val="center"/>
              <w:rPr>
                <w:rFonts w:ascii="Arial" w:hAnsi="Arial" w:cs="Arial"/>
                <w:sz w:val="20"/>
              </w:rPr>
            </w:pPr>
          </w:p>
          <w:p w:rsidR="006C6F59" w:rsidRPr="00E11EBD" w:rsidRDefault="006C6F59" w:rsidP="004235A6">
            <w:pPr>
              <w:pStyle w:val="TableContents"/>
              <w:spacing w:after="0" w:line="240" w:lineRule="auto"/>
              <w:jc w:val="center"/>
              <w:rPr>
                <w:rFonts w:ascii="Arial" w:hAnsi="Arial" w:cs="Arial"/>
                <w:sz w:val="20"/>
              </w:rPr>
            </w:pPr>
            <w:r w:rsidRPr="00E11EBD">
              <w:rPr>
                <w:rFonts w:ascii="Arial" w:hAnsi="Arial" w:cs="Arial"/>
                <w:sz w:val="20"/>
              </w:rPr>
              <w:t>Finansowe, aktualny arkusz organizacyjny</w:t>
            </w:r>
          </w:p>
        </w:tc>
        <w:tc>
          <w:tcPr>
            <w:tcW w:w="1275" w:type="dxa"/>
            <w:tcBorders>
              <w:left w:val="single" w:sz="2" w:space="0" w:color="000000"/>
              <w:bottom w:val="single" w:sz="4" w:space="0" w:color="auto"/>
            </w:tcBorders>
          </w:tcPr>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r w:rsidRPr="00E11EBD">
              <w:rPr>
                <w:rFonts w:ascii="Arial" w:hAnsi="Arial" w:cs="Arial"/>
                <w:sz w:val="20"/>
              </w:rPr>
              <w:t>W miarę potrzeb</w:t>
            </w:r>
          </w:p>
        </w:tc>
        <w:tc>
          <w:tcPr>
            <w:tcW w:w="1418" w:type="dxa"/>
            <w:tcBorders>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Dyrektor  SOSW</w:t>
            </w:r>
          </w:p>
        </w:tc>
        <w:tc>
          <w:tcPr>
            <w:tcW w:w="1843" w:type="dxa"/>
            <w:tcBorders>
              <w:left w:val="single" w:sz="2" w:space="0" w:color="000000"/>
              <w:bottom w:val="single" w:sz="4" w:space="0" w:color="auto"/>
              <w:righ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Przydział godzin             w arkuszu organizacyjnym pracy szkoły</w:t>
            </w:r>
          </w:p>
        </w:tc>
      </w:tr>
      <w:tr w:rsidR="006C6F59" w:rsidRPr="002F4221" w:rsidTr="004235A6">
        <w:trPr>
          <w:trHeight w:val="1502"/>
        </w:trPr>
        <w:tc>
          <w:tcPr>
            <w:tcW w:w="521" w:type="dxa"/>
            <w:tcBorders>
              <w:top w:val="single" w:sz="4" w:space="0" w:color="auto"/>
              <w:left w:val="single" w:sz="2" w:space="0" w:color="000000"/>
              <w:bottom w:val="single" w:sz="2" w:space="0" w:color="000000"/>
            </w:tcBorders>
            <w:vAlign w:val="center"/>
          </w:tcPr>
          <w:p w:rsidR="006C6F59" w:rsidRPr="00E11EBD" w:rsidRDefault="006C6F59" w:rsidP="004235A6">
            <w:pPr>
              <w:jc w:val="center"/>
              <w:rPr>
                <w:rFonts w:ascii="Arial" w:hAnsi="Arial" w:cs="Arial"/>
                <w:sz w:val="20"/>
              </w:rPr>
            </w:pPr>
            <w:r w:rsidRPr="00E11EBD">
              <w:rPr>
                <w:rFonts w:ascii="Arial" w:hAnsi="Arial" w:cs="Arial"/>
                <w:sz w:val="20"/>
              </w:rPr>
              <w:t>2.</w:t>
            </w:r>
          </w:p>
        </w:tc>
        <w:tc>
          <w:tcPr>
            <w:tcW w:w="2269"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xml:space="preserve">Zdobycie kwalifikacji                       i w zakresie stymulacji </w:t>
            </w:r>
            <w:proofErr w:type="spellStart"/>
            <w:r w:rsidRPr="00E11EBD">
              <w:rPr>
                <w:rFonts w:ascii="Arial" w:hAnsi="Arial" w:cs="Arial"/>
                <w:sz w:val="20"/>
              </w:rPr>
              <w:t>audiopsycholingwistycznej</w:t>
            </w:r>
            <w:proofErr w:type="spellEnd"/>
          </w:p>
        </w:tc>
        <w:tc>
          <w:tcPr>
            <w:tcW w:w="2410"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Szkolenie -doskonalenie zawodowe,</w:t>
            </w:r>
          </w:p>
        </w:tc>
        <w:tc>
          <w:tcPr>
            <w:tcW w:w="1276" w:type="dxa"/>
            <w:tcBorders>
              <w:top w:val="single" w:sz="4" w:space="0" w:color="auto"/>
              <w:left w:val="single" w:sz="2" w:space="0" w:color="000000"/>
              <w:bottom w:val="single" w:sz="2" w:space="0" w:color="000000"/>
            </w:tcBorders>
          </w:tcPr>
          <w:p w:rsidR="006C6F59" w:rsidRPr="00E11EBD" w:rsidRDefault="006C6F59" w:rsidP="004235A6">
            <w:pPr>
              <w:pStyle w:val="TableContents"/>
              <w:spacing w:line="240" w:lineRule="auto"/>
              <w:jc w:val="center"/>
              <w:rPr>
                <w:rFonts w:ascii="Arial" w:hAnsi="Arial" w:cs="Arial"/>
                <w:sz w:val="20"/>
              </w:rPr>
            </w:pPr>
          </w:p>
          <w:p w:rsidR="006C6F59" w:rsidRPr="00E11EBD" w:rsidRDefault="006C6F59" w:rsidP="004235A6">
            <w:pPr>
              <w:pStyle w:val="TableContents"/>
              <w:spacing w:line="240" w:lineRule="auto"/>
              <w:jc w:val="center"/>
              <w:rPr>
                <w:rFonts w:ascii="Arial" w:hAnsi="Arial" w:cs="Arial"/>
                <w:sz w:val="20"/>
              </w:rPr>
            </w:pPr>
            <w:r w:rsidRPr="00E11EBD">
              <w:rPr>
                <w:rFonts w:ascii="Arial" w:hAnsi="Arial" w:cs="Arial"/>
                <w:sz w:val="20"/>
              </w:rPr>
              <w:t>Finansowe</w:t>
            </w:r>
          </w:p>
        </w:tc>
        <w:tc>
          <w:tcPr>
            <w:tcW w:w="1275" w:type="dxa"/>
            <w:tcBorders>
              <w:top w:val="single" w:sz="4" w:space="0" w:color="auto"/>
              <w:left w:val="single" w:sz="2" w:space="0" w:color="000000"/>
              <w:bottom w:val="single" w:sz="2" w:space="0" w:color="000000"/>
            </w:tcBorders>
          </w:tcPr>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r w:rsidRPr="00E11EBD">
              <w:rPr>
                <w:rFonts w:ascii="Arial" w:hAnsi="Arial" w:cs="Arial"/>
                <w:sz w:val="20"/>
              </w:rPr>
              <w:t>W ciągu trwania koncepcji</w:t>
            </w:r>
          </w:p>
        </w:tc>
        <w:tc>
          <w:tcPr>
            <w:tcW w:w="1418"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r w:rsidRPr="00E11EBD">
              <w:rPr>
                <w:rFonts w:ascii="Arial" w:hAnsi="Arial" w:cs="Arial"/>
                <w:sz w:val="20"/>
              </w:rPr>
              <w:t xml:space="preserve"> </w:t>
            </w: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Dyrektor  SOSW</w:t>
            </w:r>
          </w:p>
        </w:tc>
        <w:tc>
          <w:tcPr>
            <w:tcW w:w="1843" w:type="dxa"/>
            <w:tcBorders>
              <w:top w:val="single" w:sz="4" w:space="0" w:color="auto"/>
              <w:left w:val="single" w:sz="2" w:space="0" w:color="000000"/>
              <w:bottom w:val="single" w:sz="2" w:space="0" w:color="000000"/>
              <w:righ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Dyplom</w:t>
            </w:r>
          </w:p>
        </w:tc>
      </w:tr>
      <w:tr w:rsidR="006C6F59" w:rsidRPr="002F4221" w:rsidTr="004235A6">
        <w:trPr>
          <w:trHeight w:val="900"/>
        </w:trPr>
        <w:tc>
          <w:tcPr>
            <w:tcW w:w="521" w:type="dxa"/>
            <w:tcBorders>
              <w:top w:val="single" w:sz="4" w:space="0" w:color="auto"/>
              <w:left w:val="single" w:sz="2" w:space="0" w:color="000000"/>
              <w:bottom w:val="single" w:sz="4" w:space="0" w:color="auto"/>
            </w:tcBorders>
            <w:vAlign w:val="center"/>
          </w:tcPr>
          <w:p w:rsidR="006C6F59" w:rsidRPr="00E11EBD" w:rsidRDefault="006C6F59" w:rsidP="004235A6">
            <w:pPr>
              <w:jc w:val="center"/>
              <w:rPr>
                <w:rFonts w:ascii="Arial" w:hAnsi="Arial" w:cs="Arial"/>
                <w:sz w:val="20"/>
              </w:rPr>
            </w:pPr>
            <w:r w:rsidRPr="00E11EBD">
              <w:rPr>
                <w:rFonts w:ascii="Arial" w:hAnsi="Arial" w:cs="Arial"/>
                <w:sz w:val="20"/>
              </w:rPr>
              <w:t>3.</w:t>
            </w:r>
          </w:p>
        </w:tc>
        <w:tc>
          <w:tcPr>
            <w:tcW w:w="2269" w:type="dxa"/>
            <w:tcBorders>
              <w:top w:val="single" w:sz="4" w:space="0" w:color="auto"/>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Zdobycie uprawnień  do diagnozy dzieci z ZWW za pomocą MFDR</w:t>
            </w:r>
          </w:p>
        </w:tc>
        <w:tc>
          <w:tcPr>
            <w:tcW w:w="2410" w:type="dxa"/>
            <w:tcBorders>
              <w:top w:val="single" w:sz="4" w:space="0" w:color="auto"/>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Doskonalenie zawodowe</w:t>
            </w:r>
          </w:p>
          <w:p w:rsidR="006C6F59" w:rsidRPr="00E11EBD" w:rsidRDefault="006C6F59" w:rsidP="004235A6">
            <w:pPr>
              <w:rPr>
                <w:rFonts w:ascii="Arial" w:hAnsi="Arial" w:cs="Arial"/>
                <w:sz w:val="20"/>
              </w:rPr>
            </w:pPr>
          </w:p>
        </w:tc>
        <w:tc>
          <w:tcPr>
            <w:tcW w:w="1276" w:type="dxa"/>
            <w:tcBorders>
              <w:top w:val="single" w:sz="4" w:space="0" w:color="auto"/>
              <w:left w:val="single" w:sz="2" w:space="0" w:color="000000"/>
              <w:bottom w:val="single" w:sz="4" w:space="0" w:color="auto"/>
            </w:tcBorders>
          </w:tcPr>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r w:rsidRPr="00E11EBD">
              <w:rPr>
                <w:rFonts w:ascii="Arial" w:hAnsi="Arial" w:cs="Arial"/>
                <w:sz w:val="20"/>
              </w:rPr>
              <w:t>finansowe</w:t>
            </w:r>
          </w:p>
        </w:tc>
        <w:tc>
          <w:tcPr>
            <w:tcW w:w="1275" w:type="dxa"/>
            <w:tcBorders>
              <w:top w:val="single" w:sz="4" w:space="0" w:color="auto"/>
              <w:left w:val="single" w:sz="2" w:space="0" w:color="000000"/>
              <w:bottom w:val="single" w:sz="4" w:space="0" w:color="auto"/>
            </w:tcBorders>
          </w:tcPr>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r w:rsidRPr="00E11EBD">
              <w:rPr>
                <w:rFonts w:ascii="Arial" w:hAnsi="Arial" w:cs="Arial"/>
                <w:sz w:val="20"/>
              </w:rPr>
              <w:t>W ciągu 1 roku</w:t>
            </w:r>
          </w:p>
          <w:p w:rsidR="006C6F59" w:rsidRPr="00E11EBD" w:rsidRDefault="006C6F59" w:rsidP="004235A6">
            <w:pPr>
              <w:jc w:val="center"/>
              <w:rPr>
                <w:rFonts w:ascii="Arial" w:hAnsi="Arial" w:cs="Arial"/>
                <w:sz w:val="20"/>
              </w:rPr>
            </w:pPr>
          </w:p>
          <w:p w:rsidR="006C6F59" w:rsidRPr="00E11EBD" w:rsidRDefault="006C6F59" w:rsidP="004235A6">
            <w:pPr>
              <w:jc w:val="center"/>
              <w:rPr>
                <w:rFonts w:ascii="Arial" w:hAnsi="Arial" w:cs="Arial"/>
                <w:sz w:val="20"/>
              </w:rPr>
            </w:pPr>
          </w:p>
        </w:tc>
        <w:tc>
          <w:tcPr>
            <w:tcW w:w="1418" w:type="dxa"/>
            <w:tcBorders>
              <w:top w:val="single" w:sz="4" w:space="0" w:color="auto"/>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xml:space="preserve"> Dyrektor  SOSW</w:t>
            </w:r>
          </w:p>
          <w:p w:rsidR="006C6F59" w:rsidRPr="00E11EBD" w:rsidRDefault="006C6F59" w:rsidP="004235A6">
            <w:pPr>
              <w:rPr>
                <w:rFonts w:ascii="Arial" w:hAnsi="Arial" w:cs="Arial"/>
                <w:sz w:val="20"/>
              </w:rPr>
            </w:pPr>
          </w:p>
        </w:tc>
        <w:tc>
          <w:tcPr>
            <w:tcW w:w="1843" w:type="dxa"/>
            <w:tcBorders>
              <w:top w:val="single" w:sz="4" w:space="0" w:color="auto"/>
              <w:left w:val="single" w:sz="2" w:space="0" w:color="000000"/>
              <w:bottom w:val="single" w:sz="4" w:space="0" w:color="auto"/>
              <w:righ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Dyplom potwierdzający kwalifikacje</w:t>
            </w:r>
          </w:p>
          <w:p w:rsidR="006C6F59" w:rsidRPr="00E11EBD" w:rsidRDefault="006C6F59" w:rsidP="004235A6">
            <w:pPr>
              <w:rPr>
                <w:rFonts w:ascii="Arial" w:hAnsi="Arial" w:cs="Arial"/>
                <w:sz w:val="20"/>
              </w:rPr>
            </w:pPr>
          </w:p>
        </w:tc>
      </w:tr>
      <w:tr w:rsidR="006C6F59" w:rsidRPr="002F4221" w:rsidTr="004235A6">
        <w:trPr>
          <w:trHeight w:val="1828"/>
        </w:trPr>
        <w:tc>
          <w:tcPr>
            <w:tcW w:w="521" w:type="dxa"/>
            <w:tcBorders>
              <w:top w:val="single" w:sz="4" w:space="0" w:color="auto"/>
              <w:left w:val="single" w:sz="2" w:space="0" w:color="000000"/>
              <w:bottom w:val="single" w:sz="2" w:space="0" w:color="000000"/>
            </w:tcBorders>
            <w:vAlign w:val="center"/>
          </w:tcPr>
          <w:p w:rsidR="006C6F59" w:rsidRPr="00E11EBD" w:rsidRDefault="006C6F59" w:rsidP="004235A6">
            <w:pPr>
              <w:jc w:val="center"/>
              <w:rPr>
                <w:rFonts w:ascii="Arial" w:hAnsi="Arial" w:cs="Arial"/>
                <w:sz w:val="20"/>
              </w:rPr>
            </w:pPr>
            <w:r w:rsidRPr="00E11EBD">
              <w:rPr>
                <w:rFonts w:ascii="Arial" w:hAnsi="Arial" w:cs="Arial"/>
                <w:sz w:val="20"/>
              </w:rPr>
              <w:t>4.</w:t>
            </w:r>
          </w:p>
        </w:tc>
        <w:tc>
          <w:tcPr>
            <w:tcW w:w="2269"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b/>
                <w:sz w:val="20"/>
              </w:rPr>
            </w:pPr>
            <w:r w:rsidRPr="00E11EBD">
              <w:rPr>
                <w:rFonts w:ascii="Arial" w:hAnsi="Arial" w:cs="Arial"/>
                <w:b/>
                <w:sz w:val="20"/>
              </w:rPr>
              <w:t>Doskonalenie zawodowe</w:t>
            </w:r>
          </w:p>
          <w:p w:rsidR="006C6F59" w:rsidRPr="00E11EBD" w:rsidRDefault="006C6F59" w:rsidP="004235A6">
            <w:pPr>
              <w:rPr>
                <w:rFonts w:ascii="Arial" w:hAnsi="Arial" w:cs="Arial"/>
                <w:sz w:val="20"/>
              </w:rPr>
            </w:pPr>
            <w:r w:rsidRPr="00E11EBD">
              <w:rPr>
                <w:rFonts w:ascii="Arial" w:hAnsi="Arial" w:cs="Arial"/>
                <w:sz w:val="20"/>
              </w:rPr>
              <w:t>- realizowanie doskonalenia zgodnie potrzebami szkoły  i n-li:</w:t>
            </w:r>
          </w:p>
          <w:p w:rsidR="006C6F59" w:rsidRPr="00E11EBD" w:rsidRDefault="006C6F59" w:rsidP="004235A6">
            <w:pPr>
              <w:rPr>
                <w:rFonts w:ascii="Arial" w:hAnsi="Arial" w:cs="Arial"/>
                <w:sz w:val="20"/>
              </w:rPr>
            </w:pPr>
            <w:r w:rsidRPr="00E11EBD">
              <w:rPr>
                <w:rFonts w:ascii="Arial" w:hAnsi="Arial" w:cs="Arial"/>
                <w:sz w:val="20"/>
              </w:rPr>
              <w:t xml:space="preserve">- podnoszenie umiejętności   </w:t>
            </w:r>
          </w:p>
          <w:p w:rsidR="006C6F59" w:rsidRPr="00E11EBD" w:rsidRDefault="006C6F59" w:rsidP="004235A6">
            <w:pPr>
              <w:rPr>
                <w:rFonts w:ascii="Arial" w:hAnsi="Arial" w:cs="Arial"/>
                <w:sz w:val="20"/>
              </w:rPr>
            </w:pPr>
            <w:r w:rsidRPr="00E11EBD">
              <w:rPr>
                <w:rFonts w:ascii="Arial" w:hAnsi="Arial" w:cs="Arial"/>
                <w:sz w:val="20"/>
              </w:rPr>
              <w:t xml:space="preserve">   wychowawczych</w:t>
            </w:r>
          </w:p>
          <w:p w:rsidR="006C6F59" w:rsidRPr="00E11EBD" w:rsidRDefault="006C6F59" w:rsidP="004235A6">
            <w:pPr>
              <w:rPr>
                <w:rFonts w:ascii="Arial" w:hAnsi="Arial" w:cs="Arial"/>
                <w:sz w:val="20"/>
              </w:rPr>
            </w:pPr>
            <w:r w:rsidRPr="00E11EBD">
              <w:rPr>
                <w:rFonts w:ascii="Arial" w:hAnsi="Arial" w:cs="Arial"/>
                <w:sz w:val="20"/>
              </w:rPr>
              <w:t xml:space="preserve">- podnoszenie umiejętności  </w:t>
            </w:r>
          </w:p>
          <w:p w:rsidR="006C6F59" w:rsidRPr="00E11EBD" w:rsidRDefault="006C6F59" w:rsidP="004235A6">
            <w:pPr>
              <w:rPr>
                <w:rFonts w:ascii="Arial" w:hAnsi="Arial" w:cs="Arial"/>
                <w:sz w:val="20"/>
              </w:rPr>
            </w:pPr>
            <w:r w:rsidRPr="00E11EBD">
              <w:rPr>
                <w:rFonts w:ascii="Arial" w:hAnsi="Arial" w:cs="Arial"/>
                <w:sz w:val="20"/>
              </w:rPr>
              <w:lastRenderedPageBreak/>
              <w:t xml:space="preserve">  n-li w zakresie wykorzystywania technologii komputerowej  i informacyjnej</w:t>
            </w:r>
          </w:p>
          <w:p w:rsidR="006C6F59" w:rsidRPr="00E11EBD" w:rsidRDefault="006C6F59" w:rsidP="004235A6">
            <w:pPr>
              <w:rPr>
                <w:rFonts w:ascii="Arial" w:hAnsi="Arial" w:cs="Arial"/>
                <w:sz w:val="20"/>
              </w:rPr>
            </w:pPr>
            <w:r w:rsidRPr="00E11EBD">
              <w:rPr>
                <w:rFonts w:ascii="Arial" w:hAnsi="Arial" w:cs="Arial"/>
                <w:sz w:val="20"/>
              </w:rPr>
              <w:t xml:space="preserve">- podnoszenie umiejętności             </w:t>
            </w:r>
            <w:r>
              <w:rPr>
                <w:rFonts w:ascii="Arial" w:hAnsi="Arial" w:cs="Arial"/>
                <w:sz w:val="20"/>
              </w:rPr>
              <w:t xml:space="preserve">        </w:t>
            </w:r>
            <w:r w:rsidRPr="00E11EBD">
              <w:rPr>
                <w:rFonts w:ascii="Arial" w:hAnsi="Arial" w:cs="Arial"/>
                <w:sz w:val="20"/>
              </w:rPr>
              <w:t>w zakresie przygotowania ucznia   do samodzielnego życia</w:t>
            </w:r>
          </w:p>
          <w:p w:rsidR="006C6F59" w:rsidRPr="00E11EBD" w:rsidRDefault="006C6F59" w:rsidP="004235A6">
            <w:pPr>
              <w:rPr>
                <w:rFonts w:ascii="Arial" w:hAnsi="Arial" w:cs="Arial"/>
                <w:sz w:val="20"/>
              </w:rPr>
            </w:pPr>
          </w:p>
          <w:p w:rsidR="006C6F59" w:rsidRDefault="006C6F59" w:rsidP="004235A6">
            <w:pPr>
              <w:rPr>
                <w:rFonts w:ascii="Arial" w:hAnsi="Arial" w:cs="Arial"/>
                <w:sz w:val="20"/>
              </w:rPr>
            </w:pPr>
            <w:r w:rsidRPr="00E11EBD">
              <w:rPr>
                <w:rFonts w:ascii="Arial" w:hAnsi="Arial" w:cs="Arial"/>
                <w:sz w:val="20"/>
              </w:rPr>
              <w:t>- cykliczne szkolenia z prawa oświatowego</w:t>
            </w:r>
          </w:p>
          <w:p w:rsidR="006C6F59" w:rsidRPr="00E11EBD" w:rsidRDefault="006C6F59" w:rsidP="004235A6">
            <w:pPr>
              <w:rPr>
                <w:rFonts w:ascii="Arial" w:hAnsi="Arial" w:cs="Arial"/>
                <w:sz w:val="20"/>
              </w:rPr>
            </w:pPr>
          </w:p>
        </w:tc>
        <w:tc>
          <w:tcPr>
            <w:tcW w:w="2410"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r w:rsidRPr="00E11EBD">
              <w:rPr>
                <w:rFonts w:ascii="Arial" w:hAnsi="Arial" w:cs="Arial"/>
                <w:sz w:val="20"/>
              </w:rPr>
              <w:lastRenderedPageBreak/>
              <w:t xml:space="preserve">- rozpoznanie potrzeb                      w zakresie  </w:t>
            </w:r>
          </w:p>
          <w:p w:rsidR="006C6F59" w:rsidRPr="00E11EBD" w:rsidRDefault="006C6F59" w:rsidP="004235A6">
            <w:pPr>
              <w:rPr>
                <w:rFonts w:ascii="Arial" w:hAnsi="Arial" w:cs="Arial"/>
                <w:sz w:val="20"/>
              </w:rPr>
            </w:pPr>
            <w:r w:rsidRPr="00E11EBD">
              <w:rPr>
                <w:rFonts w:ascii="Arial" w:hAnsi="Arial" w:cs="Arial"/>
                <w:sz w:val="20"/>
              </w:rPr>
              <w:t xml:space="preserve">   doskonalenia nauczycieli</w:t>
            </w:r>
          </w:p>
          <w:p w:rsidR="006C6F59" w:rsidRPr="00E11EBD" w:rsidRDefault="006C6F59" w:rsidP="004235A6">
            <w:pPr>
              <w:rPr>
                <w:rFonts w:ascii="Arial" w:hAnsi="Arial" w:cs="Arial"/>
                <w:sz w:val="20"/>
              </w:rPr>
            </w:pPr>
            <w:r w:rsidRPr="00E11EBD">
              <w:rPr>
                <w:rFonts w:ascii="Arial" w:hAnsi="Arial" w:cs="Arial"/>
                <w:sz w:val="20"/>
              </w:rPr>
              <w:t>- kontynuowanie szkoleń zgodnie z potrzebami szkoły     i nauczycieli</w:t>
            </w:r>
          </w:p>
          <w:p w:rsidR="006C6F59" w:rsidRPr="00E11EBD" w:rsidRDefault="006C6F59" w:rsidP="004235A6">
            <w:pPr>
              <w:rPr>
                <w:rFonts w:ascii="Arial" w:hAnsi="Arial" w:cs="Arial"/>
                <w:sz w:val="20"/>
              </w:rPr>
            </w:pPr>
            <w:r w:rsidRPr="00E11EBD">
              <w:rPr>
                <w:rFonts w:ascii="Arial" w:hAnsi="Arial" w:cs="Arial"/>
                <w:sz w:val="20"/>
              </w:rPr>
              <w:t>- współpraca  z instytucjami prowadzącymi doskonalenie zawodowe</w:t>
            </w:r>
          </w:p>
          <w:p w:rsidR="006C6F59" w:rsidRPr="00E11EBD" w:rsidRDefault="006C6F59" w:rsidP="004235A6">
            <w:pPr>
              <w:rPr>
                <w:rFonts w:ascii="Arial" w:hAnsi="Arial" w:cs="Arial"/>
                <w:sz w:val="20"/>
              </w:rPr>
            </w:pPr>
            <w:r w:rsidRPr="00E11EBD">
              <w:rPr>
                <w:rFonts w:ascii="Arial" w:hAnsi="Arial" w:cs="Arial"/>
                <w:sz w:val="20"/>
              </w:rPr>
              <w:t xml:space="preserve">- wykorzystanie                                            </w:t>
            </w:r>
            <w:r w:rsidRPr="00E11EBD">
              <w:rPr>
                <w:rFonts w:ascii="Arial" w:hAnsi="Arial" w:cs="Arial"/>
                <w:sz w:val="20"/>
              </w:rPr>
              <w:lastRenderedPageBreak/>
              <w:t>i przekazywanie zdobytej wiedzy w ramach pracy zespołów przedmiotowych</w:t>
            </w: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szkolenie, samodoskonalenie, śledzenie zmian z zakresu prawa oświatowego na stronach MEN i kuratorium</w:t>
            </w:r>
          </w:p>
        </w:tc>
        <w:tc>
          <w:tcPr>
            <w:tcW w:w="1276"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p>
        </w:tc>
        <w:tc>
          <w:tcPr>
            <w:tcW w:w="1275"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praca ciągła</w:t>
            </w: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Przynajmniej raz w roku</w:t>
            </w:r>
          </w:p>
        </w:tc>
        <w:tc>
          <w:tcPr>
            <w:tcW w:w="1418" w:type="dxa"/>
            <w:tcBorders>
              <w:top w:val="single" w:sz="4" w:space="0" w:color="auto"/>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Dyrektor  SOSW</w:t>
            </w:r>
          </w:p>
          <w:p w:rsidR="006C6F59" w:rsidRPr="00E11EBD" w:rsidRDefault="006C6F59" w:rsidP="004235A6">
            <w:pPr>
              <w:rPr>
                <w:rFonts w:ascii="Arial" w:hAnsi="Arial" w:cs="Arial"/>
                <w:sz w:val="20"/>
              </w:rPr>
            </w:pPr>
            <w:r w:rsidRPr="00E11EBD">
              <w:rPr>
                <w:rFonts w:ascii="Arial" w:hAnsi="Arial" w:cs="Arial"/>
                <w:sz w:val="20"/>
              </w:rPr>
              <w:t>Dyrektor, wicedyrektor, lider</w:t>
            </w:r>
          </w:p>
          <w:p w:rsidR="006C6F59" w:rsidRPr="00E11EBD" w:rsidRDefault="006C6F59" w:rsidP="004235A6">
            <w:pPr>
              <w:rPr>
                <w:rFonts w:ascii="Arial" w:hAnsi="Arial" w:cs="Arial"/>
                <w:sz w:val="20"/>
              </w:rPr>
            </w:pPr>
            <w:r w:rsidRPr="00E11EBD">
              <w:rPr>
                <w:rFonts w:ascii="Arial" w:hAnsi="Arial" w:cs="Arial"/>
                <w:sz w:val="20"/>
              </w:rPr>
              <w:t>WDN</w:t>
            </w:r>
          </w:p>
        </w:tc>
        <w:tc>
          <w:tcPr>
            <w:tcW w:w="1843" w:type="dxa"/>
            <w:tcBorders>
              <w:top w:val="single" w:sz="4" w:space="0" w:color="auto"/>
              <w:left w:val="single" w:sz="2" w:space="0" w:color="000000"/>
              <w:bottom w:val="single" w:sz="2" w:space="0" w:color="000000"/>
              <w:right w:val="single" w:sz="2" w:space="0" w:color="000000"/>
            </w:tcBorders>
          </w:tcPr>
          <w:p w:rsidR="006C6F59" w:rsidRPr="00E11EBD" w:rsidRDefault="006C6F59" w:rsidP="004235A6">
            <w:pPr>
              <w:rPr>
                <w:rFonts w:ascii="Arial" w:hAnsi="Arial" w:cs="Arial"/>
                <w:sz w:val="20"/>
              </w:rPr>
            </w:pPr>
            <w:r w:rsidRPr="00E11EBD">
              <w:rPr>
                <w:rFonts w:ascii="Arial" w:hAnsi="Arial" w:cs="Arial"/>
                <w:sz w:val="20"/>
              </w:rPr>
              <w:t xml:space="preserve"> </w:t>
            </w: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Plan doskonalenia nauczycieli, dokumentacja WDN</w:t>
            </w:r>
          </w:p>
        </w:tc>
      </w:tr>
      <w:tr w:rsidR="006C6F59" w:rsidRPr="002F4221" w:rsidTr="004235A6">
        <w:trPr>
          <w:trHeight w:val="108"/>
        </w:trPr>
        <w:tc>
          <w:tcPr>
            <w:tcW w:w="521" w:type="dxa"/>
            <w:tcBorders>
              <w:left w:val="single" w:sz="2" w:space="0" w:color="000000"/>
              <w:bottom w:val="single" w:sz="2" w:space="0" w:color="000000"/>
            </w:tcBorders>
            <w:vAlign w:val="center"/>
          </w:tcPr>
          <w:p w:rsidR="006C6F59" w:rsidRPr="00E11EBD" w:rsidRDefault="006C6F59" w:rsidP="004235A6">
            <w:pPr>
              <w:jc w:val="center"/>
              <w:rPr>
                <w:rFonts w:ascii="Arial" w:hAnsi="Arial" w:cs="Arial"/>
                <w:sz w:val="20"/>
              </w:rPr>
            </w:pPr>
            <w:r w:rsidRPr="00E11EBD">
              <w:rPr>
                <w:rFonts w:ascii="Arial" w:hAnsi="Arial" w:cs="Arial"/>
                <w:sz w:val="20"/>
              </w:rPr>
              <w:lastRenderedPageBreak/>
              <w:t>5.</w:t>
            </w:r>
          </w:p>
        </w:tc>
        <w:tc>
          <w:tcPr>
            <w:tcW w:w="2269" w:type="dxa"/>
            <w:tcBorders>
              <w:left w:val="single" w:sz="2" w:space="0" w:color="000000"/>
              <w:bottom w:val="single" w:sz="2" w:space="0" w:color="000000"/>
            </w:tcBorders>
          </w:tcPr>
          <w:p w:rsidR="006C6F59" w:rsidRPr="00E11EBD" w:rsidRDefault="006C6F59" w:rsidP="004235A6">
            <w:pPr>
              <w:rPr>
                <w:rFonts w:ascii="Arial" w:hAnsi="Arial" w:cs="Arial"/>
                <w:b/>
                <w:sz w:val="20"/>
              </w:rPr>
            </w:pPr>
          </w:p>
          <w:p w:rsidR="006C6F59" w:rsidRPr="00E11EBD" w:rsidRDefault="006C6F59" w:rsidP="004235A6">
            <w:pPr>
              <w:rPr>
                <w:rFonts w:ascii="Arial" w:hAnsi="Arial" w:cs="Arial"/>
                <w:b/>
                <w:sz w:val="20"/>
              </w:rPr>
            </w:pPr>
            <w:r>
              <w:rPr>
                <w:rFonts w:ascii="Arial" w:hAnsi="Arial" w:cs="Arial"/>
                <w:b/>
                <w:sz w:val="20"/>
              </w:rPr>
              <w:t>Organizowanie wewnątrz</w:t>
            </w:r>
            <w:r w:rsidRPr="00E11EBD">
              <w:rPr>
                <w:rFonts w:ascii="Arial" w:hAnsi="Arial" w:cs="Arial"/>
                <w:b/>
                <w:sz w:val="20"/>
              </w:rPr>
              <w:t xml:space="preserve">szkolnego doskonalenia </w:t>
            </w:r>
          </w:p>
          <w:p w:rsidR="006C6F59" w:rsidRPr="00E11EBD" w:rsidRDefault="006C6F59" w:rsidP="004235A6">
            <w:pPr>
              <w:rPr>
                <w:rFonts w:ascii="Arial" w:hAnsi="Arial" w:cs="Arial"/>
                <w:sz w:val="20"/>
              </w:rPr>
            </w:pPr>
            <w:r w:rsidRPr="00E11EBD">
              <w:rPr>
                <w:rFonts w:ascii="Arial" w:hAnsi="Arial" w:cs="Arial"/>
                <w:sz w:val="20"/>
              </w:rPr>
              <w:t>Nauczycieli,</w:t>
            </w:r>
          </w:p>
          <w:p w:rsidR="006C6F59" w:rsidRPr="00E11EBD" w:rsidRDefault="006C6F59" w:rsidP="004235A6">
            <w:pPr>
              <w:rPr>
                <w:rFonts w:ascii="Arial" w:hAnsi="Arial" w:cs="Arial"/>
                <w:sz w:val="20"/>
              </w:rPr>
            </w:pPr>
            <w:r w:rsidRPr="00E11EBD">
              <w:rPr>
                <w:rFonts w:ascii="Arial" w:hAnsi="Arial" w:cs="Arial"/>
                <w:sz w:val="20"/>
              </w:rPr>
              <w:t>badanie zainteresowania  n-li  dokształcaniem oraz ocena funkcjonowania  WDN</w:t>
            </w:r>
          </w:p>
        </w:tc>
        <w:tc>
          <w:tcPr>
            <w:tcW w:w="2410" w:type="dxa"/>
            <w:tcBorders>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Organizowanie  koleżeńskich lekcji otwartych, szkoleń                 w zespołach samokształceniowych oraz  podczas  Rady Pedagogicznej</w:t>
            </w:r>
          </w:p>
          <w:p w:rsidR="006C6F59" w:rsidRPr="00E11EBD" w:rsidRDefault="006C6F59" w:rsidP="004235A6">
            <w:pPr>
              <w:rPr>
                <w:rFonts w:ascii="Arial" w:hAnsi="Arial" w:cs="Arial"/>
                <w:sz w:val="20"/>
              </w:rPr>
            </w:pPr>
            <w:r w:rsidRPr="00E11EBD">
              <w:rPr>
                <w:rFonts w:ascii="Arial" w:hAnsi="Arial" w:cs="Arial"/>
                <w:sz w:val="20"/>
              </w:rPr>
              <w:t>Badanie ankietowe  wśród            n-li</w:t>
            </w:r>
          </w:p>
        </w:tc>
        <w:tc>
          <w:tcPr>
            <w:tcW w:w="1276" w:type="dxa"/>
            <w:tcBorders>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Rzutnik, ksero,</w:t>
            </w:r>
          </w:p>
          <w:p w:rsidR="006C6F59" w:rsidRPr="00E11EBD" w:rsidRDefault="006C6F59" w:rsidP="004235A6">
            <w:pPr>
              <w:rPr>
                <w:rFonts w:ascii="Arial" w:hAnsi="Arial" w:cs="Arial"/>
                <w:sz w:val="20"/>
              </w:rPr>
            </w:pPr>
            <w:r w:rsidRPr="00E11EBD">
              <w:rPr>
                <w:rFonts w:ascii="Arial" w:hAnsi="Arial" w:cs="Arial"/>
                <w:sz w:val="20"/>
              </w:rPr>
              <w:t xml:space="preserve">Komputer, </w:t>
            </w:r>
          </w:p>
          <w:p w:rsidR="006C6F59" w:rsidRPr="00E11EBD" w:rsidRDefault="006C6F59" w:rsidP="004235A6">
            <w:pPr>
              <w:rPr>
                <w:rFonts w:ascii="Arial" w:hAnsi="Arial" w:cs="Arial"/>
                <w:sz w:val="20"/>
              </w:rPr>
            </w:pPr>
            <w:r w:rsidRPr="00E11EBD">
              <w:rPr>
                <w:rFonts w:ascii="Arial" w:hAnsi="Arial" w:cs="Arial"/>
                <w:sz w:val="20"/>
              </w:rPr>
              <w:t xml:space="preserve">Materiały szkoleniowe, art. papiernicze </w:t>
            </w:r>
          </w:p>
          <w:p w:rsidR="006C6F59" w:rsidRPr="00E11EBD" w:rsidRDefault="006C6F59" w:rsidP="004235A6">
            <w:pPr>
              <w:rPr>
                <w:rFonts w:ascii="Arial" w:hAnsi="Arial" w:cs="Arial"/>
                <w:sz w:val="20"/>
              </w:rPr>
            </w:pPr>
            <w:r w:rsidRPr="00E11EBD">
              <w:rPr>
                <w:rFonts w:ascii="Arial" w:hAnsi="Arial" w:cs="Arial"/>
                <w:sz w:val="20"/>
              </w:rPr>
              <w:t>Kwest. ankiety</w:t>
            </w:r>
          </w:p>
        </w:tc>
        <w:tc>
          <w:tcPr>
            <w:tcW w:w="1275" w:type="dxa"/>
            <w:tcBorders>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xml:space="preserve">Wg potrzeb Ośrodka oraz </w:t>
            </w:r>
            <w:proofErr w:type="spellStart"/>
            <w:r w:rsidRPr="00E11EBD">
              <w:rPr>
                <w:rFonts w:ascii="Arial" w:hAnsi="Arial" w:cs="Arial"/>
                <w:sz w:val="20"/>
              </w:rPr>
              <w:t>harmonogr</w:t>
            </w:r>
            <w:proofErr w:type="spellEnd"/>
            <w:r w:rsidRPr="00E11EBD">
              <w:rPr>
                <w:rFonts w:ascii="Arial" w:hAnsi="Arial" w:cs="Arial"/>
                <w:sz w:val="20"/>
              </w:rPr>
              <w:t>. dokształcania</w:t>
            </w:r>
          </w:p>
        </w:tc>
        <w:tc>
          <w:tcPr>
            <w:tcW w:w="1418" w:type="dxa"/>
            <w:tcBorders>
              <w:left w:val="single" w:sz="2" w:space="0" w:color="000000"/>
              <w:bottom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Dyrektor  SOSW</w:t>
            </w:r>
          </w:p>
          <w:p w:rsidR="006C6F59" w:rsidRPr="00E11EBD" w:rsidRDefault="006C6F59" w:rsidP="004235A6">
            <w:pPr>
              <w:rPr>
                <w:rFonts w:ascii="Arial" w:hAnsi="Arial" w:cs="Arial"/>
                <w:sz w:val="20"/>
              </w:rPr>
            </w:pPr>
            <w:r w:rsidRPr="00E11EBD">
              <w:rPr>
                <w:rFonts w:ascii="Arial" w:hAnsi="Arial" w:cs="Arial"/>
                <w:sz w:val="20"/>
              </w:rPr>
              <w:t>Lider WDN</w:t>
            </w: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Lider WDN</w:t>
            </w:r>
          </w:p>
        </w:tc>
        <w:tc>
          <w:tcPr>
            <w:tcW w:w="1843" w:type="dxa"/>
            <w:tcBorders>
              <w:left w:val="single" w:sz="2" w:space="0" w:color="000000"/>
              <w:bottom w:val="single" w:sz="2" w:space="0" w:color="000000"/>
              <w:righ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Wpisy w protokołach spotkań zespołów samokształceniowych, protokołach R P materiały szkoleniowe, analiza ankiety</w:t>
            </w:r>
          </w:p>
        </w:tc>
      </w:tr>
      <w:tr w:rsidR="006C6F59" w:rsidRPr="002F4221" w:rsidTr="004235A6">
        <w:trPr>
          <w:trHeight w:val="975"/>
        </w:trPr>
        <w:tc>
          <w:tcPr>
            <w:tcW w:w="521" w:type="dxa"/>
            <w:tcBorders>
              <w:left w:val="single" w:sz="2" w:space="0" w:color="000000"/>
              <w:bottom w:val="single" w:sz="4" w:space="0" w:color="auto"/>
            </w:tcBorders>
            <w:vAlign w:val="center"/>
          </w:tcPr>
          <w:p w:rsidR="006C6F59" w:rsidRPr="00E11EBD" w:rsidRDefault="006C6F59" w:rsidP="004235A6">
            <w:pPr>
              <w:rPr>
                <w:rFonts w:ascii="Arial" w:hAnsi="Arial" w:cs="Arial"/>
                <w:sz w:val="20"/>
              </w:rPr>
            </w:pPr>
            <w:r w:rsidRPr="00E11EBD">
              <w:rPr>
                <w:rFonts w:ascii="Arial" w:hAnsi="Arial" w:cs="Arial"/>
                <w:sz w:val="20"/>
              </w:rPr>
              <w:t xml:space="preserve">      6.</w:t>
            </w:r>
          </w:p>
        </w:tc>
        <w:tc>
          <w:tcPr>
            <w:tcW w:w="2269" w:type="dxa"/>
            <w:tcBorders>
              <w:left w:val="single" w:sz="2" w:space="0" w:color="000000"/>
              <w:bottom w:val="single" w:sz="4" w:space="0" w:color="auto"/>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Współpraca   z  superwizorami   z IWRD   dla  klas  z uczniami                               z autyzmem</w:t>
            </w:r>
          </w:p>
          <w:p w:rsidR="006C6F59" w:rsidRPr="00E11EBD" w:rsidRDefault="006C6F59" w:rsidP="004235A6">
            <w:pPr>
              <w:rPr>
                <w:rFonts w:ascii="Arial" w:hAnsi="Arial" w:cs="Arial"/>
                <w:sz w:val="20"/>
              </w:rPr>
            </w:pPr>
          </w:p>
        </w:tc>
        <w:tc>
          <w:tcPr>
            <w:tcW w:w="2410" w:type="dxa"/>
            <w:tcBorders>
              <w:left w:val="single" w:sz="2" w:space="0" w:color="000000"/>
              <w:bottom w:val="single" w:sz="4" w:space="0" w:color="auto"/>
            </w:tcBorders>
          </w:tcPr>
          <w:p w:rsidR="006C6F59" w:rsidRPr="00E11EBD" w:rsidRDefault="006C6F59" w:rsidP="004235A6">
            <w:pPr>
              <w:jc w:val="both"/>
              <w:rPr>
                <w:rFonts w:ascii="Arial" w:hAnsi="Arial" w:cs="Arial"/>
                <w:sz w:val="20"/>
              </w:rPr>
            </w:pPr>
            <w:r w:rsidRPr="00E11EBD">
              <w:rPr>
                <w:rFonts w:ascii="Arial" w:hAnsi="Arial" w:cs="Arial"/>
                <w:sz w:val="20"/>
              </w:rPr>
              <w:t xml:space="preserve"> </w:t>
            </w:r>
          </w:p>
          <w:p w:rsidR="006C6F59" w:rsidRPr="00E11EBD" w:rsidRDefault="006C6F59" w:rsidP="004235A6">
            <w:pPr>
              <w:jc w:val="both"/>
              <w:rPr>
                <w:rFonts w:ascii="Arial" w:hAnsi="Arial" w:cs="Arial"/>
                <w:sz w:val="20"/>
              </w:rPr>
            </w:pPr>
            <w:proofErr w:type="spellStart"/>
            <w:r w:rsidRPr="00E11EBD">
              <w:rPr>
                <w:rFonts w:ascii="Arial" w:hAnsi="Arial" w:cs="Arial"/>
                <w:sz w:val="20"/>
              </w:rPr>
              <w:t>Superwizje</w:t>
            </w:r>
            <w:proofErr w:type="spellEnd"/>
            <w:r w:rsidRPr="00E11EBD">
              <w:rPr>
                <w:rFonts w:ascii="Arial" w:hAnsi="Arial" w:cs="Arial"/>
                <w:sz w:val="20"/>
              </w:rPr>
              <w:t xml:space="preserve"> pracowników                z IWRD  w Gdańsku</w:t>
            </w:r>
          </w:p>
        </w:tc>
        <w:tc>
          <w:tcPr>
            <w:tcW w:w="1276" w:type="dxa"/>
            <w:tcBorders>
              <w:left w:val="single" w:sz="2" w:space="0" w:color="000000"/>
              <w:bottom w:val="single" w:sz="4" w:space="0" w:color="auto"/>
            </w:tcBorders>
          </w:tcPr>
          <w:p w:rsidR="006C6F59" w:rsidRPr="00E11EBD" w:rsidRDefault="006C6F59" w:rsidP="004235A6">
            <w:pPr>
              <w:jc w:val="both"/>
              <w:rPr>
                <w:rFonts w:ascii="Arial" w:hAnsi="Arial" w:cs="Arial"/>
                <w:sz w:val="20"/>
              </w:rPr>
            </w:pPr>
            <w:r w:rsidRPr="00E11EBD">
              <w:rPr>
                <w:rFonts w:ascii="Arial" w:hAnsi="Arial" w:cs="Arial"/>
                <w:sz w:val="20"/>
              </w:rPr>
              <w:t xml:space="preserve"> </w:t>
            </w:r>
          </w:p>
          <w:p w:rsidR="006C6F59" w:rsidRPr="00E11EBD" w:rsidRDefault="006C6F59" w:rsidP="004235A6">
            <w:pPr>
              <w:jc w:val="both"/>
              <w:rPr>
                <w:rFonts w:ascii="Arial" w:hAnsi="Arial" w:cs="Arial"/>
                <w:sz w:val="20"/>
              </w:rPr>
            </w:pPr>
            <w:r w:rsidRPr="00E11EBD">
              <w:rPr>
                <w:rFonts w:ascii="Arial" w:hAnsi="Arial" w:cs="Arial"/>
                <w:sz w:val="20"/>
              </w:rPr>
              <w:t>finansowe</w:t>
            </w:r>
          </w:p>
        </w:tc>
        <w:tc>
          <w:tcPr>
            <w:tcW w:w="1275" w:type="dxa"/>
            <w:tcBorders>
              <w:left w:val="single" w:sz="2" w:space="0" w:color="000000"/>
              <w:bottom w:val="single" w:sz="4" w:space="0" w:color="auto"/>
            </w:tcBorders>
          </w:tcPr>
          <w:p w:rsidR="006C6F59" w:rsidRPr="00E11EBD" w:rsidRDefault="006C6F59" w:rsidP="004235A6">
            <w:pPr>
              <w:jc w:val="both"/>
              <w:rPr>
                <w:rFonts w:ascii="Arial" w:hAnsi="Arial" w:cs="Arial"/>
                <w:sz w:val="20"/>
              </w:rPr>
            </w:pPr>
            <w:r w:rsidRPr="00E11EBD">
              <w:rPr>
                <w:rFonts w:ascii="Arial" w:hAnsi="Arial" w:cs="Arial"/>
                <w:sz w:val="20"/>
              </w:rPr>
              <w:t xml:space="preserve"> </w:t>
            </w:r>
          </w:p>
          <w:p w:rsidR="006C6F59" w:rsidRPr="00E11EBD" w:rsidRDefault="006C6F59" w:rsidP="004235A6">
            <w:pPr>
              <w:jc w:val="both"/>
              <w:rPr>
                <w:rFonts w:ascii="Arial" w:hAnsi="Arial" w:cs="Arial"/>
                <w:sz w:val="20"/>
              </w:rPr>
            </w:pPr>
            <w:r w:rsidRPr="00E11EBD">
              <w:rPr>
                <w:rFonts w:ascii="Arial" w:hAnsi="Arial" w:cs="Arial"/>
                <w:sz w:val="20"/>
              </w:rPr>
              <w:t>Praca ciągła</w:t>
            </w:r>
          </w:p>
        </w:tc>
        <w:tc>
          <w:tcPr>
            <w:tcW w:w="1418" w:type="dxa"/>
            <w:tcBorders>
              <w:left w:val="single" w:sz="2" w:space="0" w:color="000000"/>
              <w:bottom w:val="single" w:sz="4" w:space="0" w:color="auto"/>
            </w:tcBorders>
          </w:tcPr>
          <w:p w:rsidR="006C6F59" w:rsidRPr="00E11EBD" w:rsidRDefault="006C6F59" w:rsidP="004235A6">
            <w:pPr>
              <w:jc w:val="both"/>
              <w:rPr>
                <w:rFonts w:ascii="Arial" w:hAnsi="Arial" w:cs="Arial"/>
                <w:sz w:val="20"/>
              </w:rPr>
            </w:pPr>
          </w:p>
          <w:p w:rsidR="006C6F59" w:rsidRPr="00E11EBD" w:rsidRDefault="006C6F59" w:rsidP="004235A6">
            <w:pPr>
              <w:jc w:val="both"/>
              <w:rPr>
                <w:rFonts w:ascii="Arial" w:hAnsi="Arial" w:cs="Arial"/>
                <w:sz w:val="20"/>
              </w:rPr>
            </w:pPr>
            <w:r w:rsidRPr="00E11EBD">
              <w:rPr>
                <w:rFonts w:ascii="Arial" w:hAnsi="Arial" w:cs="Arial"/>
                <w:sz w:val="20"/>
              </w:rPr>
              <w:t>Dyrektor  SOSW</w:t>
            </w:r>
          </w:p>
          <w:p w:rsidR="006C6F59" w:rsidRPr="00E11EBD" w:rsidRDefault="006C6F59" w:rsidP="004235A6">
            <w:pPr>
              <w:jc w:val="both"/>
              <w:rPr>
                <w:rFonts w:ascii="Arial" w:hAnsi="Arial" w:cs="Arial"/>
                <w:sz w:val="20"/>
              </w:rPr>
            </w:pPr>
          </w:p>
        </w:tc>
        <w:tc>
          <w:tcPr>
            <w:tcW w:w="1843" w:type="dxa"/>
            <w:tcBorders>
              <w:left w:val="single" w:sz="2" w:space="0" w:color="000000"/>
              <w:bottom w:val="single" w:sz="4" w:space="0" w:color="auto"/>
              <w:right w:val="single" w:sz="2" w:space="0" w:color="000000"/>
            </w:tcBorders>
          </w:tcPr>
          <w:p w:rsidR="006C6F59" w:rsidRPr="00E11EBD" w:rsidRDefault="006C6F59" w:rsidP="004235A6">
            <w:pPr>
              <w:jc w:val="both"/>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 xml:space="preserve">Umowa zlecenie, zalecenia po </w:t>
            </w:r>
            <w:proofErr w:type="spellStart"/>
            <w:r w:rsidRPr="00E11EBD">
              <w:rPr>
                <w:rFonts w:ascii="Arial" w:hAnsi="Arial" w:cs="Arial"/>
                <w:sz w:val="20"/>
              </w:rPr>
              <w:t>superwizjach</w:t>
            </w:r>
            <w:proofErr w:type="spellEnd"/>
          </w:p>
          <w:p w:rsidR="006C6F59" w:rsidRPr="00E11EBD" w:rsidRDefault="006C6F59" w:rsidP="004235A6">
            <w:pPr>
              <w:rPr>
                <w:rFonts w:ascii="Arial" w:hAnsi="Arial" w:cs="Arial"/>
                <w:sz w:val="20"/>
              </w:rPr>
            </w:pPr>
          </w:p>
        </w:tc>
      </w:tr>
      <w:tr w:rsidR="006C6F59" w:rsidRPr="002F4221" w:rsidTr="004235A6">
        <w:trPr>
          <w:trHeight w:val="850"/>
        </w:trPr>
        <w:tc>
          <w:tcPr>
            <w:tcW w:w="521" w:type="dxa"/>
            <w:tcBorders>
              <w:top w:val="single" w:sz="4" w:space="0" w:color="auto"/>
              <w:left w:val="single" w:sz="2" w:space="0" w:color="000000"/>
            </w:tcBorders>
            <w:vAlign w:val="center"/>
          </w:tcPr>
          <w:p w:rsidR="006C6F59" w:rsidRPr="00E11EBD" w:rsidRDefault="006C6F59" w:rsidP="004235A6">
            <w:pPr>
              <w:rPr>
                <w:rFonts w:ascii="Arial" w:hAnsi="Arial" w:cs="Arial"/>
                <w:sz w:val="20"/>
              </w:rPr>
            </w:pPr>
            <w:r w:rsidRPr="00E11EBD">
              <w:rPr>
                <w:rFonts w:ascii="Arial" w:hAnsi="Arial" w:cs="Arial"/>
                <w:sz w:val="20"/>
              </w:rPr>
              <w:t xml:space="preserve">      7.</w:t>
            </w:r>
          </w:p>
        </w:tc>
        <w:tc>
          <w:tcPr>
            <w:tcW w:w="2269" w:type="dxa"/>
            <w:tcBorders>
              <w:top w:val="single" w:sz="4" w:space="0" w:color="auto"/>
              <w:lef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Organizowanie doskonalenia zawodowego pracowników niepedagogicznych wg potrzeb</w:t>
            </w:r>
          </w:p>
          <w:p w:rsidR="006C6F59" w:rsidRPr="00E11EBD" w:rsidRDefault="006C6F59" w:rsidP="004235A6">
            <w:pPr>
              <w:rPr>
                <w:rFonts w:ascii="Arial" w:hAnsi="Arial" w:cs="Arial"/>
                <w:sz w:val="20"/>
              </w:rPr>
            </w:pPr>
            <w:r w:rsidRPr="00E11EBD">
              <w:rPr>
                <w:rFonts w:ascii="Arial" w:hAnsi="Arial" w:cs="Arial"/>
                <w:sz w:val="20"/>
              </w:rPr>
              <w:t>placówki oraz pracowników</w:t>
            </w:r>
          </w:p>
        </w:tc>
        <w:tc>
          <w:tcPr>
            <w:tcW w:w="2410" w:type="dxa"/>
            <w:tcBorders>
              <w:top w:val="single" w:sz="4" w:space="0" w:color="auto"/>
              <w:left w:val="single" w:sz="2" w:space="0" w:color="000000"/>
            </w:tcBorders>
          </w:tcPr>
          <w:p w:rsidR="006C6F59" w:rsidRPr="00E11EBD" w:rsidRDefault="006C6F59" w:rsidP="004235A6">
            <w:pPr>
              <w:jc w:val="both"/>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Organizowanie szkoleń dla pracowników niepedagogicznych –specjalistycznych zgodnie            z wykonywanymi obowiązkami oraz włączanie do szkoleń dydaktyczno-wychowawczych wg potrzeb</w:t>
            </w:r>
          </w:p>
        </w:tc>
        <w:tc>
          <w:tcPr>
            <w:tcW w:w="1276" w:type="dxa"/>
            <w:tcBorders>
              <w:top w:val="single" w:sz="4" w:space="0" w:color="auto"/>
              <w:left w:val="single" w:sz="2" w:space="0" w:color="000000"/>
            </w:tcBorders>
          </w:tcPr>
          <w:p w:rsidR="006C6F59" w:rsidRPr="00E11EBD" w:rsidRDefault="006C6F59" w:rsidP="004235A6">
            <w:pPr>
              <w:jc w:val="both"/>
              <w:rPr>
                <w:rFonts w:ascii="Arial" w:hAnsi="Arial" w:cs="Arial"/>
                <w:sz w:val="20"/>
              </w:rPr>
            </w:pPr>
          </w:p>
          <w:p w:rsidR="006C6F59" w:rsidRPr="00E11EBD" w:rsidRDefault="006C6F59" w:rsidP="004235A6">
            <w:pPr>
              <w:jc w:val="both"/>
              <w:rPr>
                <w:rFonts w:ascii="Arial" w:hAnsi="Arial" w:cs="Arial"/>
                <w:sz w:val="20"/>
              </w:rPr>
            </w:pPr>
            <w:r w:rsidRPr="00E11EBD">
              <w:rPr>
                <w:rFonts w:ascii="Arial" w:hAnsi="Arial" w:cs="Arial"/>
                <w:sz w:val="20"/>
              </w:rPr>
              <w:t xml:space="preserve"> finansowe</w:t>
            </w:r>
          </w:p>
        </w:tc>
        <w:tc>
          <w:tcPr>
            <w:tcW w:w="1275" w:type="dxa"/>
            <w:tcBorders>
              <w:top w:val="single" w:sz="4" w:space="0" w:color="auto"/>
              <w:left w:val="single" w:sz="2" w:space="0" w:color="000000"/>
            </w:tcBorders>
          </w:tcPr>
          <w:p w:rsidR="006C6F59" w:rsidRPr="00E11EBD" w:rsidRDefault="006C6F59" w:rsidP="004235A6">
            <w:pPr>
              <w:jc w:val="both"/>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Cały czas trwania koncepcji  wg potrzeb</w:t>
            </w:r>
          </w:p>
        </w:tc>
        <w:tc>
          <w:tcPr>
            <w:tcW w:w="1418" w:type="dxa"/>
            <w:tcBorders>
              <w:top w:val="single" w:sz="4" w:space="0" w:color="auto"/>
              <w:left w:val="single" w:sz="2" w:space="0" w:color="000000"/>
            </w:tcBorders>
          </w:tcPr>
          <w:p w:rsidR="006C6F59" w:rsidRPr="00E11EBD" w:rsidRDefault="006C6F59" w:rsidP="004235A6">
            <w:pPr>
              <w:jc w:val="both"/>
              <w:rPr>
                <w:rFonts w:ascii="Arial" w:hAnsi="Arial" w:cs="Arial"/>
                <w:sz w:val="20"/>
              </w:rPr>
            </w:pPr>
          </w:p>
          <w:p w:rsidR="006C6F59" w:rsidRPr="00E11EBD" w:rsidRDefault="006C6F59" w:rsidP="004235A6">
            <w:pPr>
              <w:jc w:val="both"/>
              <w:rPr>
                <w:rFonts w:ascii="Arial" w:hAnsi="Arial" w:cs="Arial"/>
                <w:sz w:val="20"/>
              </w:rPr>
            </w:pPr>
            <w:r w:rsidRPr="00E11EBD">
              <w:rPr>
                <w:rFonts w:ascii="Arial" w:hAnsi="Arial" w:cs="Arial"/>
                <w:sz w:val="20"/>
              </w:rPr>
              <w:t>Dyrektor  SOSW</w:t>
            </w:r>
          </w:p>
          <w:p w:rsidR="006C6F59" w:rsidRPr="00E11EBD" w:rsidRDefault="006C6F59" w:rsidP="004235A6">
            <w:pPr>
              <w:jc w:val="both"/>
              <w:rPr>
                <w:rFonts w:ascii="Arial" w:hAnsi="Arial" w:cs="Arial"/>
                <w:sz w:val="20"/>
              </w:rPr>
            </w:pPr>
          </w:p>
        </w:tc>
        <w:tc>
          <w:tcPr>
            <w:tcW w:w="1843" w:type="dxa"/>
            <w:tcBorders>
              <w:top w:val="single" w:sz="4" w:space="0" w:color="auto"/>
              <w:left w:val="single" w:sz="2" w:space="0" w:color="000000"/>
              <w:right w:val="single" w:sz="2" w:space="0" w:color="000000"/>
            </w:tcBorders>
          </w:tcPr>
          <w:p w:rsidR="006C6F59" w:rsidRPr="00E11EBD" w:rsidRDefault="006C6F59" w:rsidP="004235A6">
            <w:pPr>
              <w:rPr>
                <w:rFonts w:ascii="Arial" w:hAnsi="Arial" w:cs="Arial"/>
                <w:sz w:val="20"/>
              </w:rPr>
            </w:pPr>
          </w:p>
          <w:p w:rsidR="006C6F59" w:rsidRPr="00E11EBD" w:rsidRDefault="006C6F59" w:rsidP="004235A6">
            <w:pPr>
              <w:rPr>
                <w:rFonts w:ascii="Arial" w:hAnsi="Arial" w:cs="Arial"/>
                <w:sz w:val="20"/>
              </w:rPr>
            </w:pPr>
            <w:r w:rsidRPr="00E11EBD">
              <w:rPr>
                <w:rFonts w:ascii="Arial" w:hAnsi="Arial" w:cs="Arial"/>
                <w:sz w:val="20"/>
              </w:rPr>
              <w:t>Lista obecności, zaświadczenia  ukończenia formy szkolenia</w:t>
            </w:r>
          </w:p>
          <w:p w:rsidR="006C6F59" w:rsidRPr="00E11EBD" w:rsidRDefault="006C6F59" w:rsidP="004235A6">
            <w:pPr>
              <w:rPr>
                <w:rFonts w:ascii="Arial" w:hAnsi="Arial" w:cs="Arial"/>
                <w:sz w:val="20"/>
              </w:rPr>
            </w:pPr>
          </w:p>
        </w:tc>
      </w:tr>
      <w:tr w:rsidR="006C6F59" w:rsidRPr="002F4221" w:rsidTr="004235A6">
        <w:trPr>
          <w:trHeight w:val="108"/>
        </w:trPr>
        <w:tc>
          <w:tcPr>
            <w:tcW w:w="521" w:type="dxa"/>
            <w:tcBorders>
              <w:left w:val="single" w:sz="2" w:space="0" w:color="000000"/>
              <w:bottom w:val="single" w:sz="4" w:space="0" w:color="auto"/>
            </w:tcBorders>
            <w:vAlign w:val="center"/>
          </w:tcPr>
          <w:p w:rsidR="006C6F59" w:rsidRPr="002F4221" w:rsidRDefault="006C6F59" w:rsidP="004235A6">
            <w:pPr>
              <w:jc w:val="center"/>
              <w:rPr>
                <w:rFonts w:ascii="Calibri" w:hAnsi="Calibri" w:cs="Calibri"/>
                <w:sz w:val="20"/>
              </w:rPr>
            </w:pPr>
          </w:p>
        </w:tc>
        <w:tc>
          <w:tcPr>
            <w:tcW w:w="2269" w:type="dxa"/>
            <w:tcBorders>
              <w:left w:val="single" w:sz="2" w:space="0" w:color="000000"/>
              <w:bottom w:val="single" w:sz="4" w:space="0" w:color="auto"/>
            </w:tcBorders>
          </w:tcPr>
          <w:p w:rsidR="006C6F59" w:rsidRPr="002F4221" w:rsidRDefault="006C6F59" w:rsidP="004235A6">
            <w:pPr>
              <w:rPr>
                <w:rFonts w:ascii="Calibri" w:hAnsi="Calibri" w:cs="Calibri"/>
                <w:sz w:val="20"/>
              </w:rPr>
            </w:pPr>
          </w:p>
        </w:tc>
        <w:tc>
          <w:tcPr>
            <w:tcW w:w="2410" w:type="dxa"/>
            <w:tcBorders>
              <w:left w:val="single" w:sz="2" w:space="0" w:color="000000"/>
              <w:bottom w:val="single" w:sz="4" w:space="0" w:color="auto"/>
            </w:tcBorders>
          </w:tcPr>
          <w:p w:rsidR="006C6F59" w:rsidRPr="002F4221" w:rsidRDefault="006C6F59" w:rsidP="004235A6">
            <w:pPr>
              <w:jc w:val="both"/>
              <w:rPr>
                <w:rFonts w:ascii="Calibri" w:hAnsi="Calibri" w:cs="Calibri"/>
                <w:sz w:val="20"/>
              </w:rPr>
            </w:pPr>
          </w:p>
        </w:tc>
        <w:tc>
          <w:tcPr>
            <w:tcW w:w="1276" w:type="dxa"/>
            <w:tcBorders>
              <w:left w:val="single" w:sz="2" w:space="0" w:color="000000"/>
              <w:bottom w:val="single" w:sz="4" w:space="0" w:color="auto"/>
            </w:tcBorders>
          </w:tcPr>
          <w:p w:rsidR="006C6F59" w:rsidRPr="002F4221" w:rsidRDefault="006C6F59" w:rsidP="004235A6">
            <w:pPr>
              <w:jc w:val="both"/>
              <w:rPr>
                <w:rFonts w:ascii="Calibri" w:hAnsi="Calibri" w:cs="Calibri"/>
                <w:sz w:val="20"/>
              </w:rPr>
            </w:pPr>
          </w:p>
        </w:tc>
        <w:tc>
          <w:tcPr>
            <w:tcW w:w="1275" w:type="dxa"/>
            <w:tcBorders>
              <w:left w:val="single" w:sz="2" w:space="0" w:color="000000"/>
              <w:bottom w:val="single" w:sz="4" w:space="0" w:color="auto"/>
            </w:tcBorders>
          </w:tcPr>
          <w:p w:rsidR="006C6F59" w:rsidRPr="002F4221" w:rsidRDefault="006C6F59" w:rsidP="004235A6">
            <w:pPr>
              <w:jc w:val="both"/>
              <w:rPr>
                <w:rFonts w:ascii="Calibri" w:hAnsi="Calibri" w:cs="Calibri"/>
                <w:sz w:val="20"/>
              </w:rPr>
            </w:pPr>
          </w:p>
        </w:tc>
        <w:tc>
          <w:tcPr>
            <w:tcW w:w="1418" w:type="dxa"/>
            <w:tcBorders>
              <w:left w:val="single" w:sz="2" w:space="0" w:color="000000"/>
              <w:bottom w:val="single" w:sz="4" w:space="0" w:color="auto"/>
            </w:tcBorders>
          </w:tcPr>
          <w:p w:rsidR="006C6F59" w:rsidRPr="002F4221" w:rsidRDefault="006C6F59" w:rsidP="004235A6">
            <w:pPr>
              <w:jc w:val="both"/>
              <w:rPr>
                <w:rFonts w:ascii="Calibri" w:hAnsi="Calibri" w:cs="Calibri"/>
                <w:sz w:val="20"/>
              </w:rPr>
            </w:pPr>
          </w:p>
        </w:tc>
        <w:tc>
          <w:tcPr>
            <w:tcW w:w="1843" w:type="dxa"/>
            <w:tcBorders>
              <w:left w:val="single" w:sz="2" w:space="0" w:color="000000"/>
              <w:bottom w:val="single" w:sz="4" w:space="0" w:color="auto"/>
              <w:right w:val="single" w:sz="2" w:space="0" w:color="000000"/>
            </w:tcBorders>
          </w:tcPr>
          <w:p w:rsidR="006C6F59" w:rsidRPr="002F4221" w:rsidRDefault="006C6F59" w:rsidP="004235A6">
            <w:pPr>
              <w:jc w:val="both"/>
              <w:rPr>
                <w:rFonts w:ascii="Calibri" w:hAnsi="Calibri" w:cs="Calibri"/>
                <w:sz w:val="20"/>
              </w:rPr>
            </w:pPr>
          </w:p>
        </w:tc>
      </w:tr>
    </w:tbl>
    <w:p w:rsidR="00485A94" w:rsidRDefault="00485A94" w:rsidP="00485A94">
      <w:pPr>
        <w:spacing w:line="360" w:lineRule="auto"/>
        <w:jc w:val="both"/>
        <w:rPr>
          <w:rFonts w:ascii="Arial" w:hAnsi="Arial" w:cs="Arial"/>
          <w:b/>
          <w:szCs w:val="24"/>
        </w:rPr>
      </w:pPr>
    </w:p>
    <w:p w:rsidR="006C6F59" w:rsidRPr="00485A94" w:rsidRDefault="00485A94" w:rsidP="00485A94">
      <w:pPr>
        <w:spacing w:line="360" w:lineRule="auto"/>
        <w:jc w:val="both"/>
        <w:rPr>
          <w:rFonts w:ascii="Arial" w:hAnsi="Arial" w:cs="Arial"/>
          <w:b/>
          <w:szCs w:val="24"/>
        </w:rPr>
      </w:pPr>
      <w:r>
        <w:rPr>
          <w:rFonts w:ascii="Arial" w:hAnsi="Arial" w:cs="Arial"/>
          <w:b/>
          <w:szCs w:val="24"/>
        </w:rPr>
        <w:t>5.</w:t>
      </w:r>
      <w:r w:rsidR="006C6F59" w:rsidRPr="00485A94">
        <w:rPr>
          <w:rFonts w:ascii="Arial" w:hAnsi="Arial" w:cs="Arial"/>
          <w:b/>
          <w:szCs w:val="24"/>
        </w:rPr>
        <w:t xml:space="preserve">Piąty obszar: </w:t>
      </w:r>
      <w:r w:rsidR="003D2160" w:rsidRPr="00485A94">
        <w:rPr>
          <w:rFonts w:ascii="Arial" w:hAnsi="Arial" w:cs="Arial"/>
          <w:b/>
          <w:sz w:val="20"/>
          <w:u w:val="single"/>
        </w:rPr>
        <w:t>Działalność opiekuńczo-wychowawcza szkoły</w:t>
      </w:r>
    </w:p>
    <w:p w:rsidR="006C6F59" w:rsidRPr="00FC22DF" w:rsidRDefault="006C6F59" w:rsidP="006C6F59">
      <w:pPr>
        <w:numPr>
          <w:ilvl w:val="0"/>
          <w:numId w:val="15"/>
        </w:numPr>
        <w:spacing w:line="360" w:lineRule="auto"/>
        <w:ind w:left="851" w:hanging="284"/>
        <w:rPr>
          <w:rFonts w:ascii="Arial" w:hAnsi="Arial" w:cs="Arial"/>
          <w:sz w:val="20"/>
        </w:rPr>
      </w:pPr>
      <w:r w:rsidRPr="00FC22DF">
        <w:rPr>
          <w:rFonts w:ascii="Arial" w:hAnsi="Arial" w:cs="Arial"/>
          <w:sz w:val="20"/>
        </w:rPr>
        <w:t xml:space="preserve"> zakładane cele w zakresie realizacji celów wychowawczych szkoły oraz poprawy                                                         działań  o charakterze opiekuńczym w planowanym okresie:                                                                                                                                                                                 </w:t>
      </w:r>
    </w:p>
    <w:p w:rsidR="006C6F59" w:rsidRPr="00FC22DF" w:rsidRDefault="006C6F59" w:rsidP="006C6F59">
      <w:pPr>
        <w:spacing w:line="360" w:lineRule="auto"/>
        <w:ind w:left="1276" w:hanging="567"/>
        <w:jc w:val="both"/>
        <w:rPr>
          <w:rFonts w:ascii="Arial" w:hAnsi="Arial" w:cs="Arial"/>
          <w:sz w:val="20"/>
        </w:rPr>
      </w:pPr>
      <w:r w:rsidRPr="00FC22DF">
        <w:rPr>
          <w:rFonts w:ascii="Arial" w:hAnsi="Arial" w:cs="Arial"/>
          <w:sz w:val="20"/>
        </w:rPr>
        <w:t>- wspieranie rodziców w procesie kształcenia i wychowania dziecka</w:t>
      </w:r>
    </w:p>
    <w:p w:rsidR="006C6F59" w:rsidRPr="00FC22DF" w:rsidRDefault="006C6F59" w:rsidP="006C6F59">
      <w:pPr>
        <w:spacing w:line="360" w:lineRule="auto"/>
        <w:ind w:left="1276" w:hanging="567"/>
        <w:jc w:val="both"/>
        <w:rPr>
          <w:rFonts w:ascii="Arial" w:hAnsi="Arial" w:cs="Arial"/>
          <w:sz w:val="20"/>
        </w:rPr>
      </w:pPr>
      <w:r w:rsidRPr="00FC22DF">
        <w:rPr>
          <w:rFonts w:ascii="Arial" w:hAnsi="Arial" w:cs="Arial"/>
          <w:sz w:val="20"/>
        </w:rPr>
        <w:t>- wspieranie ucznia na każdym etapie jego rozwoju</w:t>
      </w:r>
    </w:p>
    <w:p w:rsidR="006C6F59" w:rsidRPr="00FC22DF" w:rsidRDefault="006C6F59" w:rsidP="006C6F59">
      <w:pPr>
        <w:spacing w:line="360" w:lineRule="auto"/>
        <w:ind w:left="709"/>
        <w:rPr>
          <w:rFonts w:ascii="Arial" w:hAnsi="Arial" w:cs="Arial"/>
          <w:sz w:val="20"/>
        </w:rPr>
      </w:pPr>
      <w:r w:rsidRPr="00FC22DF">
        <w:rPr>
          <w:rFonts w:ascii="Arial" w:hAnsi="Arial" w:cs="Arial"/>
          <w:sz w:val="20"/>
        </w:rPr>
        <w:t xml:space="preserve">- prowadzenie działań wychowawczych i profilaktycznych zgodnie z opracowanym i przyjętym                                                                                                                                                                           </w:t>
      </w:r>
    </w:p>
    <w:p w:rsidR="006C6F59" w:rsidRPr="00FC22DF" w:rsidRDefault="006C6F59" w:rsidP="006C6F59">
      <w:pPr>
        <w:spacing w:line="360" w:lineRule="auto"/>
        <w:ind w:left="709"/>
        <w:rPr>
          <w:rFonts w:ascii="Arial" w:hAnsi="Arial" w:cs="Arial"/>
          <w:sz w:val="20"/>
        </w:rPr>
      </w:pPr>
      <w:r w:rsidRPr="00FC22DF">
        <w:rPr>
          <w:rFonts w:ascii="Arial" w:hAnsi="Arial" w:cs="Arial"/>
          <w:sz w:val="20"/>
        </w:rPr>
        <w:t xml:space="preserve">  Programem Wychowawczym i Programem Profilaktycznym szkoły</w:t>
      </w:r>
    </w:p>
    <w:p w:rsidR="006C6F59" w:rsidRPr="00FC22DF" w:rsidRDefault="006C6F59" w:rsidP="006C6F59">
      <w:pPr>
        <w:spacing w:line="360" w:lineRule="auto"/>
        <w:ind w:left="1276" w:hanging="567"/>
        <w:jc w:val="both"/>
        <w:rPr>
          <w:rFonts w:ascii="Arial" w:hAnsi="Arial" w:cs="Arial"/>
          <w:sz w:val="20"/>
        </w:rPr>
      </w:pPr>
      <w:r w:rsidRPr="00FC22DF">
        <w:rPr>
          <w:rFonts w:ascii="Arial" w:hAnsi="Arial" w:cs="Arial"/>
          <w:sz w:val="20"/>
        </w:rPr>
        <w:t xml:space="preserve"> - poszerzanie oferty zajęć dodatkowych, kółek zainteresowań zgodnie z potrzebami wychowanków</w:t>
      </w:r>
    </w:p>
    <w:p w:rsidR="006C6F59" w:rsidRPr="00FC22DF" w:rsidRDefault="006C6F59" w:rsidP="006C6F59">
      <w:pPr>
        <w:numPr>
          <w:ilvl w:val="0"/>
          <w:numId w:val="15"/>
        </w:numPr>
        <w:spacing w:line="360" w:lineRule="auto"/>
        <w:ind w:left="3052" w:hanging="2485"/>
        <w:jc w:val="both"/>
        <w:rPr>
          <w:rFonts w:ascii="Arial" w:hAnsi="Arial" w:cs="Arial"/>
          <w:sz w:val="20"/>
        </w:rPr>
      </w:pPr>
      <w:r w:rsidRPr="00FC22DF">
        <w:rPr>
          <w:rFonts w:ascii="Arial" w:hAnsi="Arial" w:cs="Arial"/>
          <w:sz w:val="20"/>
        </w:rPr>
        <w:t xml:space="preserve"> kryteria sukcesu w planowanym obszarze:</w:t>
      </w:r>
    </w:p>
    <w:p w:rsidR="006C6F59" w:rsidRPr="00FC22DF" w:rsidRDefault="006C6F59" w:rsidP="006C6F59">
      <w:pPr>
        <w:spacing w:line="360" w:lineRule="auto"/>
        <w:ind w:left="851" w:hanging="142"/>
        <w:rPr>
          <w:rFonts w:ascii="Arial" w:hAnsi="Arial" w:cs="Arial"/>
          <w:sz w:val="20"/>
        </w:rPr>
      </w:pPr>
      <w:r w:rsidRPr="00FC22DF">
        <w:rPr>
          <w:rFonts w:ascii="Arial" w:hAnsi="Arial" w:cs="Arial"/>
          <w:sz w:val="20"/>
        </w:rPr>
        <w:t>- satysfakcja rodziców z działań  opiekuńczo-wychowawczych szkoły oraz działalności kółek zainteresowań i  innych zajęć dodatkowych</w:t>
      </w:r>
    </w:p>
    <w:p w:rsidR="006C6F59" w:rsidRPr="00FC22DF" w:rsidRDefault="006C6F59" w:rsidP="006C6F59">
      <w:pPr>
        <w:spacing w:line="360" w:lineRule="auto"/>
        <w:ind w:left="1276" w:hanging="567"/>
        <w:jc w:val="both"/>
        <w:rPr>
          <w:rFonts w:ascii="Arial" w:hAnsi="Arial" w:cs="Arial"/>
          <w:color w:val="000000"/>
          <w:sz w:val="20"/>
        </w:rPr>
      </w:pPr>
      <w:r w:rsidRPr="00FC22DF">
        <w:rPr>
          <w:rFonts w:ascii="Arial" w:hAnsi="Arial" w:cs="Arial"/>
          <w:color w:val="000000"/>
          <w:sz w:val="20"/>
        </w:rPr>
        <w:lastRenderedPageBreak/>
        <w:t>- bogaty wybór zajęć dodatkowych dla ucznia</w:t>
      </w:r>
    </w:p>
    <w:p w:rsidR="006C6F59" w:rsidRPr="00FC22DF" w:rsidRDefault="006C6F59" w:rsidP="006C6F59">
      <w:pPr>
        <w:spacing w:line="360" w:lineRule="auto"/>
        <w:ind w:left="1276" w:hanging="567"/>
        <w:jc w:val="both"/>
        <w:rPr>
          <w:rFonts w:ascii="Arial" w:hAnsi="Arial" w:cs="Arial"/>
          <w:sz w:val="20"/>
        </w:rPr>
      </w:pPr>
      <w:r w:rsidRPr="00FC22DF">
        <w:rPr>
          <w:rFonts w:ascii="Arial" w:hAnsi="Arial" w:cs="Arial"/>
          <w:color w:val="000000"/>
          <w:sz w:val="20"/>
        </w:rPr>
        <w:t xml:space="preserve">- sprawnie funkcjonujący Program Wychowawczy i </w:t>
      </w:r>
      <w:r w:rsidRPr="00FC22DF">
        <w:rPr>
          <w:rFonts w:ascii="Arial" w:hAnsi="Arial" w:cs="Arial"/>
          <w:sz w:val="20"/>
        </w:rPr>
        <w:t>Program Profilaktyczny szkoły</w:t>
      </w:r>
    </w:p>
    <w:p w:rsidR="006C6F59" w:rsidRPr="00FC22DF" w:rsidRDefault="006C6F59" w:rsidP="006C6F59">
      <w:pPr>
        <w:spacing w:line="360" w:lineRule="auto"/>
        <w:ind w:left="851" w:hanging="142"/>
        <w:jc w:val="both"/>
        <w:rPr>
          <w:rFonts w:ascii="Arial" w:hAnsi="Arial" w:cs="Arial"/>
          <w:sz w:val="20"/>
        </w:rPr>
      </w:pPr>
      <w:r w:rsidRPr="00FC22DF">
        <w:rPr>
          <w:rFonts w:ascii="Arial" w:hAnsi="Arial" w:cs="Arial"/>
          <w:sz w:val="20"/>
        </w:rPr>
        <w:t xml:space="preserve"> - uczeń otoczony wszechstronną opieką i pomocą specjalistyczną</w:t>
      </w:r>
    </w:p>
    <w:p w:rsidR="006C6F59" w:rsidRDefault="006C6F59" w:rsidP="006C6F59">
      <w:pPr>
        <w:spacing w:line="360" w:lineRule="auto"/>
        <w:ind w:left="567"/>
        <w:jc w:val="both"/>
        <w:rPr>
          <w:rFonts w:ascii="Arial" w:hAnsi="Arial" w:cs="Arial"/>
          <w:sz w:val="20"/>
        </w:rPr>
      </w:pPr>
      <w:r w:rsidRPr="00FC22DF">
        <w:rPr>
          <w:rFonts w:ascii="Arial" w:hAnsi="Arial" w:cs="Arial"/>
          <w:sz w:val="20"/>
        </w:rPr>
        <w:t>c)  zadania do realizacji:</w:t>
      </w:r>
    </w:p>
    <w:p w:rsidR="003D2160" w:rsidRPr="00FC22DF" w:rsidRDefault="003D2160" w:rsidP="006C6F59">
      <w:pPr>
        <w:spacing w:line="360" w:lineRule="auto"/>
        <w:ind w:left="567"/>
        <w:jc w:val="both"/>
        <w:rPr>
          <w:rFonts w:ascii="Arial" w:hAnsi="Arial" w:cs="Arial"/>
          <w:sz w:val="20"/>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2"/>
        <w:gridCol w:w="2268"/>
        <w:gridCol w:w="1843"/>
        <w:gridCol w:w="1134"/>
        <w:gridCol w:w="1559"/>
        <w:gridCol w:w="1985"/>
      </w:tblGrid>
      <w:tr w:rsidR="006C6F59" w:rsidRPr="00FC22DF" w:rsidTr="004235A6">
        <w:trPr>
          <w:trHeight w:val="486"/>
        </w:trPr>
        <w:tc>
          <w:tcPr>
            <w:tcW w:w="567"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Lp.</w:t>
            </w:r>
          </w:p>
        </w:tc>
        <w:tc>
          <w:tcPr>
            <w:tcW w:w="1702"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Zadanie – rodzaj zadania</w:t>
            </w:r>
          </w:p>
        </w:tc>
        <w:tc>
          <w:tcPr>
            <w:tcW w:w="2268"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Formy realizacji</w:t>
            </w:r>
          </w:p>
        </w:tc>
        <w:tc>
          <w:tcPr>
            <w:tcW w:w="1843"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Niezbędne środki</w:t>
            </w:r>
          </w:p>
        </w:tc>
        <w:tc>
          <w:tcPr>
            <w:tcW w:w="1134"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Termin realizacji</w:t>
            </w:r>
          </w:p>
        </w:tc>
        <w:tc>
          <w:tcPr>
            <w:tcW w:w="1559"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Osoba odpowiedzialna – realizatorzy</w:t>
            </w:r>
          </w:p>
        </w:tc>
        <w:tc>
          <w:tcPr>
            <w:tcW w:w="1985" w:type="dxa"/>
            <w:tcBorders>
              <w:top w:val="single" w:sz="4" w:space="0" w:color="000000"/>
              <w:left w:val="single" w:sz="4" w:space="0" w:color="000000"/>
              <w:bottom w:val="single" w:sz="4" w:space="0" w:color="000000"/>
              <w:right w:val="single" w:sz="4" w:space="0" w:color="000000"/>
            </w:tcBorders>
            <w:shd w:val="clear" w:color="auto" w:fill="262626"/>
          </w:tcPr>
          <w:p w:rsidR="006C6F59" w:rsidRPr="00FC22DF" w:rsidRDefault="006C6F59" w:rsidP="004235A6">
            <w:pPr>
              <w:rPr>
                <w:rFonts w:ascii="Arial" w:eastAsia="Calibri" w:hAnsi="Arial" w:cs="Arial"/>
                <w:sz w:val="20"/>
              </w:rPr>
            </w:pPr>
            <w:r w:rsidRPr="00FC22DF">
              <w:rPr>
                <w:rFonts w:ascii="Arial" w:hAnsi="Arial" w:cs="Arial"/>
                <w:sz w:val="20"/>
              </w:rPr>
              <w:t xml:space="preserve">Dokumentacja zadania – potwierdzająca realizację </w:t>
            </w:r>
          </w:p>
        </w:tc>
      </w:tr>
      <w:tr w:rsidR="006C6F59" w:rsidRPr="00FC22DF" w:rsidTr="004235A6">
        <w:trPr>
          <w:trHeight w:val="486"/>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1.</w:t>
            </w:r>
          </w:p>
        </w:tc>
        <w:tc>
          <w:tcPr>
            <w:tcW w:w="1702" w:type="dxa"/>
          </w:tcPr>
          <w:p w:rsidR="006C6F59" w:rsidRPr="00FC22DF" w:rsidRDefault="006C6F59" w:rsidP="004235A6">
            <w:pPr>
              <w:rPr>
                <w:rFonts w:ascii="Arial" w:hAnsi="Arial" w:cs="Arial"/>
                <w:sz w:val="20"/>
              </w:rPr>
            </w:pPr>
            <w:r w:rsidRPr="00FC22DF">
              <w:rPr>
                <w:rFonts w:ascii="Arial" w:hAnsi="Arial" w:cs="Arial"/>
                <w:sz w:val="20"/>
              </w:rPr>
              <w:t>Realizacja programów profilaktycznych:</w:t>
            </w:r>
          </w:p>
          <w:p w:rsidR="006C6F59" w:rsidRPr="00FC22DF" w:rsidRDefault="006C6F59" w:rsidP="004235A6">
            <w:pPr>
              <w:rPr>
                <w:rFonts w:ascii="Arial" w:hAnsi="Arial" w:cs="Arial"/>
                <w:sz w:val="20"/>
              </w:rPr>
            </w:pPr>
            <w:r w:rsidRPr="00FC22DF">
              <w:rPr>
                <w:rFonts w:ascii="Arial" w:hAnsi="Arial" w:cs="Arial"/>
                <w:sz w:val="20"/>
              </w:rPr>
              <w:t xml:space="preserve">-Profilaktyka   </w:t>
            </w:r>
          </w:p>
          <w:p w:rsidR="006C6F59" w:rsidRPr="00FC22DF" w:rsidRDefault="006C6F59" w:rsidP="004235A6">
            <w:pPr>
              <w:rPr>
                <w:rFonts w:ascii="Arial" w:hAnsi="Arial" w:cs="Arial"/>
                <w:sz w:val="20"/>
              </w:rPr>
            </w:pPr>
            <w:r w:rsidRPr="00FC22DF">
              <w:rPr>
                <w:rFonts w:ascii="Arial" w:hAnsi="Arial" w:cs="Arial"/>
                <w:sz w:val="20"/>
              </w:rPr>
              <w:t xml:space="preserve">  uzależnień</w:t>
            </w:r>
          </w:p>
          <w:p w:rsidR="006C6F59" w:rsidRPr="00FC22DF" w:rsidRDefault="006C6F59" w:rsidP="004235A6">
            <w:pPr>
              <w:rPr>
                <w:rFonts w:ascii="Arial" w:hAnsi="Arial" w:cs="Arial"/>
                <w:sz w:val="20"/>
              </w:rPr>
            </w:pPr>
            <w:r w:rsidRPr="00FC22DF">
              <w:rPr>
                <w:rFonts w:ascii="Arial" w:hAnsi="Arial" w:cs="Arial"/>
                <w:sz w:val="20"/>
              </w:rPr>
              <w:t xml:space="preserve">Bezpieczeństwo  </w:t>
            </w:r>
          </w:p>
          <w:p w:rsidR="006C6F59" w:rsidRPr="00FC22DF" w:rsidRDefault="006C6F59" w:rsidP="004235A6">
            <w:pPr>
              <w:rPr>
                <w:rFonts w:ascii="Arial" w:hAnsi="Arial" w:cs="Arial"/>
                <w:sz w:val="20"/>
              </w:rPr>
            </w:pPr>
            <w:r w:rsidRPr="00FC22DF">
              <w:rPr>
                <w:rFonts w:ascii="Arial" w:hAnsi="Arial" w:cs="Arial"/>
                <w:sz w:val="20"/>
              </w:rPr>
              <w:t xml:space="preserve">  w domu, szkole, </w:t>
            </w:r>
          </w:p>
          <w:p w:rsidR="006C6F59" w:rsidRPr="00FC22DF" w:rsidRDefault="006C6F59" w:rsidP="004235A6">
            <w:pPr>
              <w:rPr>
                <w:rFonts w:ascii="Arial" w:hAnsi="Arial" w:cs="Arial"/>
                <w:sz w:val="20"/>
              </w:rPr>
            </w:pPr>
            <w:r w:rsidRPr="00FC22DF">
              <w:rPr>
                <w:rFonts w:ascii="Arial" w:hAnsi="Arial" w:cs="Arial"/>
                <w:sz w:val="20"/>
              </w:rPr>
              <w:t xml:space="preserve">   na drodze </w:t>
            </w:r>
          </w:p>
          <w:p w:rsidR="006C6F59" w:rsidRPr="00FC22DF" w:rsidRDefault="006C6F59" w:rsidP="004235A6">
            <w:pPr>
              <w:rPr>
                <w:rFonts w:ascii="Arial" w:hAnsi="Arial" w:cs="Arial"/>
                <w:sz w:val="20"/>
              </w:rPr>
            </w:pPr>
            <w:r w:rsidRPr="00FC22DF">
              <w:rPr>
                <w:rFonts w:ascii="Arial" w:hAnsi="Arial" w:cs="Arial"/>
                <w:sz w:val="20"/>
              </w:rPr>
              <w:t>- Przemoc                 i  agresja</w:t>
            </w:r>
          </w:p>
          <w:p w:rsidR="006C6F59" w:rsidRPr="00FC22DF" w:rsidRDefault="006C6F59" w:rsidP="004235A6">
            <w:pPr>
              <w:rPr>
                <w:rFonts w:ascii="Arial" w:hAnsi="Arial" w:cs="Arial"/>
                <w:sz w:val="20"/>
              </w:rPr>
            </w:pPr>
            <w:r w:rsidRPr="00FC22DF">
              <w:rPr>
                <w:rFonts w:ascii="Arial" w:hAnsi="Arial" w:cs="Arial"/>
                <w:sz w:val="20"/>
              </w:rPr>
              <w:t>- Cyberprzemoc</w:t>
            </w:r>
          </w:p>
          <w:p w:rsidR="006C6F59" w:rsidRPr="00FC22DF" w:rsidRDefault="006C6F59" w:rsidP="004235A6">
            <w:pPr>
              <w:rPr>
                <w:rFonts w:ascii="Arial" w:hAnsi="Arial" w:cs="Arial"/>
                <w:sz w:val="20"/>
              </w:rPr>
            </w:pPr>
            <w:r w:rsidRPr="00FC22DF">
              <w:rPr>
                <w:rFonts w:ascii="Arial" w:hAnsi="Arial" w:cs="Arial"/>
                <w:sz w:val="20"/>
              </w:rPr>
              <w:t xml:space="preserve">- Profilaktyka   </w:t>
            </w:r>
          </w:p>
          <w:p w:rsidR="006C6F59" w:rsidRPr="00FC22DF" w:rsidRDefault="006C6F59" w:rsidP="004235A6">
            <w:pPr>
              <w:rPr>
                <w:rFonts w:ascii="Arial" w:hAnsi="Arial" w:cs="Arial"/>
                <w:sz w:val="20"/>
              </w:rPr>
            </w:pPr>
            <w:r w:rsidRPr="00FC22DF">
              <w:rPr>
                <w:rFonts w:ascii="Arial" w:hAnsi="Arial" w:cs="Arial"/>
                <w:sz w:val="20"/>
              </w:rPr>
              <w:t xml:space="preserve">  zdrowotna</w:t>
            </w:r>
          </w:p>
          <w:p w:rsidR="006C6F59" w:rsidRPr="00FC22DF" w:rsidRDefault="006C6F59" w:rsidP="004235A6">
            <w:pPr>
              <w:rPr>
                <w:rFonts w:ascii="Arial" w:hAnsi="Arial" w:cs="Arial"/>
                <w:sz w:val="20"/>
              </w:rPr>
            </w:pPr>
            <w:r w:rsidRPr="00FC22DF">
              <w:rPr>
                <w:rFonts w:ascii="Arial" w:hAnsi="Arial" w:cs="Arial"/>
                <w:sz w:val="20"/>
              </w:rPr>
              <w:t xml:space="preserve">- Dobra   </w:t>
            </w:r>
          </w:p>
          <w:p w:rsidR="006C6F59" w:rsidRPr="00FC22DF" w:rsidRDefault="006C6F59" w:rsidP="004235A6">
            <w:pPr>
              <w:rPr>
                <w:rFonts w:ascii="Arial" w:hAnsi="Arial" w:cs="Arial"/>
                <w:sz w:val="20"/>
              </w:rPr>
            </w:pPr>
            <w:r w:rsidRPr="00FC22DF">
              <w:rPr>
                <w:rFonts w:ascii="Arial" w:hAnsi="Arial" w:cs="Arial"/>
                <w:sz w:val="20"/>
              </w:rPr>
              <w:t xml:space="preserve">  komunikacja</w:t>
            </w:r>
          </w:p>
          <w:p w:rsidR="006C6F59" w:rsidRPr="00FC22DF" w:rsidRDefault="006C6F59" w:rsidP="004235A6">
            <w:pPr>
              <w:rPr>
                <w:rFonts w:ascii="Arial" w:hAnsi="Arial" w:cs="Arial"/>
                <w:sz w:val="20"/>
              </w:rPr>
            </w:pPr>
            <w:r w:rsidRPr="00FC22DF">
              <w:rPr>
                <w:rFonts w:ascii="Arial" w:hAnsi="Arial" w:cs="Arial"/>
                <w:sz w:val="20"/>
              </w:rPr>
              <w:t>- Zasady   i normy   w życiu, w szkole             w grupie</w:t>
            </w:r>
          </w:p>
          <w:p w:rsidR="006C6F59" w:rsidRPr="00FC22DF" w:rsidRDefault="006C6F59" w:rsidP="004235A6">
            <w:pPr>
              <w:rPr>
                <w:rFonts w:ascii="Arial" w:hAnsi="Arial" w:cs="Arial"/>
                <w:sz w:val="20"/>
              </w:rPr>
            </w:pPr>
            <w:r w:rsidRPr="00FC22DF">
              <w:rPr>
                <w:rFonts w:ascii="Arial" w:hAnsi="Arial" w:cs="Arial"/>
                <w:sz w:val="20"/>
              </w:rPr>
              <w:t xml:space="preserve">-  Dojrzewanie,   </w:t>
            </w:r>
          </w:p>
          <w:p w:rsidR="006C6F59" w:rsidRPr="00FC22DF" w:rsidRDefault="006C6F59" w:rsidP="004235A6">
            <w:pPr>
              <w:rPr>
                <w:rFonts w:ascii="Arial" w:hAnsi="Arial" w:cs="Arial"/>
                <w:sz w:val="20"/>
              </w:rPr>
            </w:pPr>
            <w:r w:rsidRPr="00FC22DF">
              <w:rPr>
                <w:rFonts w:ascii="Arial" w:hAnsi="Arial" w:cs="Arial"/>
                <w:sz w:val="20"/>
              </w:rPr>
              <w:t xml:space="preserve">    higiena</w:t>
            </w:r>
          </w:p>
          <w:p w:rsidR="006C6F59" w:rsidRPr="00FC22DF" w:rsidRDefault="006C6F59" w:rsidP="004235A6">
            <w:pPr>
              <w:rPr>
                <w:rFonts w:ascii="Arial" w:hAnsi="Arial" w:cs="Arial"/>
                <w:sz w:val="20"/>
              </w:rPr>
            </w:pPr>
            <w:r w:rsidRPr="00FC22DF">
              <w:rPr>
                <w:rFonts w:ascii="Arial" w:hAnsi="Arial" w:cs="Arial"/>
                <w:sz w:val="20"/>
              </w:rPr>
              <w:t xml:space="preserve">-  Nasze  Uczucia    </w:t>
            </w:r>
          </w:p>
          <w:p w:rsidR="006C6F59" w:rsidRPr="00FC22DF" w:rsidRDefault="006C6F59" w:rsidP="004235A6">
            <w:pPr>
              <w:rPr>
                <w:rFonts w:ascii="Arial" w:hAnsi="Arial" w:cs="Arial"/>
                <w:sz w:val="20"/>
              </w:rPr>
            </w:pPr>
            <w:r w:rsidRPr="00FC22DF">
              <w:rPr>
                <w:rFonts w:ascii="Arial" w:hAnsi="Arial" w:cs="Arial"/>
                <w:sz w:val="20"/>
              </w:rPr>
              <w:t xml:space="preserve">    itd.</w:t>
            </w:r>
          </w:p>
        </w:tc>
        <w:tc>
          <w:tcPr>
            <w:tcW w:w="2268" w:type="dxa"/>
          </w:tcPr>
          <w:p w:rsidR="006C6F59" w:rsidRPr="00FC22DF" w:rsidRDefault="006C6F59" w:rsidP="004235A6">
            <w:pPr>
              <w:rPr>
                <w:rFonts w:ascii="Arial" w:hAnsi="Arial" w:cs="Arial"/>
                <w:sz w:val="20"/>
              </w:rPr>
            </w:pPr>
            <w:r w:rsidRPr="00FC22DF">
              <w:rPr>
                <w:rFonts w:ascii="Arial" w:hAnsi="Arial" w:cs="Arial"/>
                <w:sz w:val="20"/>
              </w:rPr>
              <w:t xml:space="preserve">Warsztaty z pedagogiem, psychologiem lub ze specjalistami spoza placówki, prezentacje multimedialne, filmy profilaktyczne, teatr profilaktyczny , konkursy,   realizowanie wybranych treści przez wychowawców klas </w:t>
            </w: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Materiały warsztatowe,</w:t>
            </w:r>
          </w:p>
          <w:p w:rsidR="006C6F59" w:rsidRPr="00FC22DF" w:rsidRDefault="006C6F59" w:rsidP="004235A6">
            <w:pPr>
              <w:rPr>
                <w:rFonts w:ascii="Arial" w:hAnsi="Arial" w:cs="Arial"/>
                <w:sz w:val="20"/>
              </w:rPr>
            </w:pPr>
            <w:r w:rsidRPr="00FC22DF">
              <w:rPr>
                <w:rFonts w:ascii="Arial" w:hAnsi="Arial" w:cs="Arial"/>
                <w:sz w:val="20"/>
              </w:rPr>
              <w:t xml:space="preserve"> płyty z prezentacjami multimedialnymi, filmy, rzutnik, komputer, Internet,  laminarka,  plansze edukacyjne, art. papiernicze, książki, programy, opracowania, scenariusze zajęć</w:t>
            </w:r>
          </w:p>
        </w:tc>
        <w:tc>
          <w:tcPr>
            <w:tcW w:w="1134" w:type="dxa"/>
          </w:tcPr>
          <w:p w:rsidR="006C6F59" w:rsidRPr="00FC22DF" w:rsidRDefault="006C6F59" w:rsidP="004235A6">
            <w:pPr>
              <w:rPr>
                <w:rFonts w:ascii="Arial" w:hAnsi="Arial" w:cs="Arial"/>
                <w:sz w:val="20"/>
              </w:rPr>
            </w:pPr>
            <w:r w:rsidRPr="00FC22DF">
              <w:rPr>
                <w:rFonts w:ascii="Arial" w:hAnsi="Arial" w:cs="Arial"/>
                <w:sz w:val="20"/>
              </w:rPr>
              <w:t xml:space="preserve"> Cały okres trwania   koncepcji</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Wychowawcy klas, pedagog, psycholog, </w:t>
            </w:r>
          </w:p>
          <w:p w:rsidR="006C6F59" w:rsidRPr="00FC22DF" w:rsidRDefault="006C6F59" w:rsidP="004235A6">
            <w:pPr>
              <w:pStyle w:val="Zawartotabeli"/>
              <w:rPr>
                <w:rFonts w:ascii="Arial" w:hAnsi="Arial" w:cs="Arial"/>
                <w:sz w:val="20"/>
              </w:rPr>
            </w:pPr>
            <w:r w:rsidRPr="00FC22DF">
              <w:rPr>
                <w:rFonts w:ascii="Arial" w:hAnsi="Arial" w:cs="Arial"/>
                <w:sz w:val="20"/>
              </w:rPr>
              <w:t>Zaproszeni specjaliści</w:t>
            </w:r>
          </w:p>
          <w:p w:rsidR="006C6F59" w:rsidRPr="00FC22DF" w:rsidRDefault="006C6F59" w:rsidP="004235A6">
            <w:pPr>
              <w:pStyle w:val="Zawartotabeli"/>
              <w:rPr>
                <w:rFonts w:ascii="Arial" w:hAnsi="Arial" w:cs="Arial"/>
                <w:sz w:val="20"/>
              </w:rPr>
            </w:pPr>
          </w:p>
        </w:tc>
        <w:tc>
          <w:tcPr>
            <w:tcW w:w="1985" w:type="dxa"/>
          </w:tcPr>
          <w:p w:rsidR="006C6F59" w:rsidRPr="00FC22DF" w:rsidRDefault="006C6F59" w:rsidP="004235A6">
            <w:pPr>
              <w:rPr>
                <w:rFonts w:ascii="Arial" w:hAnsi="Arial" w:cs="Arial"/>
                <w:sz w:val="20"/>
              </w:rPr>
            </w:pPr>
            <w:r w:rsidRPr="00FC22DF">
              <w:rPr>
                <w:rFonts w:ascii="Arial" w:hAnsi="Arial" w:cs="Arial"/>
                <w:sz w:val="20"/>
              </w:rPr>
              <w:t>Wpisy w dziennikach lekcyjnych , pedagoga i psychologa, materiały warsztatowe, prezentacje multimedialne, harmonogram warsztatów informacje na stronie internetowej</w:t>
            </w:r>
          </w:p>
        </w:tc>
      </w:tr>
      <w:tr w:rsidR="006C6F59" w:rsidRPr="00FC22DF" w:rsidTr="004235A6">
        <w:trPr>
          <w:trHeight w:val="349"/>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2.</w:t>
            </w:r>
          </w:p>
        </w:tc>
        <w:tc>
          <w:tcPr>
            <w:tcW w:w="1702" w:type="dxa"/>
          </w:tcPr>
          <w:p w:rsidR="006C6F59" w:rsidRPr="00FC22DF" w:rsidRDefault="006C6F59" w:rsidP="004235A6">
            <w:pPr>
              <w:rPr>
                <w:rFonts w:ascii="Arial" w:hAnsi="Arial" w:cs="Arial"/>
                <w:sz w:val="20"/>
              </w:rPr>
            </w:pPr>
            <w:r w:rsidRPr="00FC22DF">
              <w:rPr>
                <w:rFonts w:ascii="Arial" w:hAnsi="Arial" w:cs="Arial"/>
                <w:sz w:val="20"/>
              </w:rPr>
              <w:t xml:space="preserve">Prowadzenie </w:t>
            </w:r>
          </w:p>
          <w:p w:rsidR="006C6F59" w:rsidRPr="00FC22DF" w:rsidRDefault="006C6F59" w:rsidP="004235A6">
            <w:pPr>
              <w:rPr>
                <w:rFonts w:ascii="Arial" w:hAnsi="Arial" w:cs="Arial"/>
                <w:sz w:val="20"/>
              </w:rPr>
            </w:pPr>
            <w:r w:rsidRPr="00FC22DF">
              <w:rPr>
                <w:rFonts w:ascii="Arial" w:hAnsi="Arial" w:cs="Arial"/>
                <w:sz w:val="20"/>
              </w:rPr>
              <w:t>preorientacji zawodowej dla uczniów Szkoły Przysposabiającej do Pracy</w:t>
            </w:r>
          </w:p>
        </w:tc>
        <w:tc>
          <w:tcPr>
            <w:tcW w:w="2268" w:type="dxa"/>
          </w:tcPr>
          <w:p w:rsidR="006C6F59" w:rsidRPr="00FC22DF" w:rsidRDefault="006C6F59" w:rsidP="004235A6">
            <w:pPr>
              <w:rPr>
                <w:rFonts w:ascii="Arial" w:hAnsi="Arial" w:cs="Arial"/>
                <w:sz w:val="20"/>
              </w:rPr>
            </w:pPr>
            <w:r w:rsidRPr="00FC22DF">
              <w:rPr>
                <w:rFonts w:ascii="Arial" w:hAnsi="Arial" w:cs="Arial"/>
                <w:sz w:val="20"/>
              </w:rPr>
              <w:t xml:space="preserve">  Organizowanie spotkania  z pracownikiem Urzędu Pracy, wyjścia do wybranych zakładów pracy, spotkania z przedstawicielami  najbliższych placówek WTZ z udziałem rodziców,  wyjazd uczniów do takiej placówki ( wg potrzeb)</w:t>
            </w:r>
          </w:p>
          <w:p w:rsidR="006C6F59" w:rsidRPr="00FC22DF" w:rsidRDefault="006C6F59" w:rsidP="004235A6">
            <w:pPr>
              <w:rPr>
                <w:rFonts w:ascii="Arial" w:hAnsi="Arial" w:cs="Arial"/>
                <w:sz w:val="20"/>
              </w:rPr>
            </w:pPr>
            <w:r w:rsidRPr="00FC22DF">
              <w:rPr>
                <w:rFonts w:ascii="Arial" w:hAnsi="Arial" w:cs="Arial"/>
                <w:sz w:val="20"/>
              </w:rPr>
              <w:t>warsztaty dla uczniów       w szkole</w:t>
            </w:r>
          </w:p>
          <w:p w:rsidR="006C6F59" w:rsidRPr="00FC22DF" w:rsidRDefault="006C6F59" w:rsidP="004235A6">
            <w:pPr>
              <w:rPr>
                <w:rFonts w:ascii="Arial" w:hAnsi="Arial" w:cs="Arial"/>
                <w:sz w:val="20"/>
              </w:rPr>
            </w:pPr>
          </w:p>
        </w:tc>
        <w:tc>
          <w:tcPr>
            <w:tcW w:w="1843" w:type="dxa"/>
          </w:tcPr>
          <w:p w:rsidR="006C6F59" w:rsidRPr="00FC22DF" w:rsidRDefault="006C6F59" w:rsidP="004235A6">
            <w:pPr>
              <w:rPr>
                <w:rFonts w:ascii="Arial" w:hAnsi="Arial" w:cs="Arial"/>
                <w:sz w:val="20"/>
              </w:rPr>
            </w:pPr>
            <w:r w:rsidRPr="00FC22DF">
              <w:rPr>
                <w:rFonts w:ascii="Arial" w:hAnsi="Arial" w:cs="Arial"/>
                <w:sz w:val="20"/>
              </w:rPr>
              <w:t xml:space="preserve"> Bus , rzutnik, laptop, ksero, drukarka</w:t>
            </w:r>
          </w:p>
        </w:tc>
        <w:tc>
          <w:tcPr>
            <w:tcW w:w="1134" w:type="dxa"/>
          </w:tcPr>
          <w:p w:rsidR="006C6F59" w:rsidRPr="00FC22DF" w:rsidRDefault="006C6F59" w:rsidP="004235A6">
            <w:pPr>
              <w:rPr>
                <w:rFonts w:ascii="Arial" w:hAnsi="Arial" w:cs="Arial"/>
                <w:sz w:val="20"/>
              </w:rPr>
            </w:pPr>
            <w:r w:rsidRPr="00FC22DF">
              <w:rPr>
                <w:rFonts w:ascii="Arial" w:hAnsi="Arial" w:cs="Arial"/>
                <w:sz w:val="20"/>
              </w:rPr>
              <w:t>II semestr  ( czerwiec) dla  klas  III SPP</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Dyrektor SOSW</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Wychowawcy klas SPP,  pedagog, psycholog, </w:t>
            </w:r>
          </w:p>
          <w:p w:rsidR="006C6F59" w:rsidRPr="00FC22DF" w:rsidRDefault="006C6F59" w:rsidP="004235A6">
            <w:pPr>
              <w:pStyle w:val="Zawartotabeli"/>
              <w:rPr>
                <w:rFonts w:ascii="Arial" w:hAnsi="Arial" w:cs="Arial"/>
                <w:sz w:val="20"/>
              </w:rPr>
            </w:pPr>
          </w:p>
        </w:tc>
        <w:tc>
          <w:tcPr>
            <w:tcW w:w="1985" w:type="dxa"/>
          </w:tcPr>
          <w:p w:rsidR="006C6F59" w:rsidRPr="00FC22DF" w:rsidRDefault="006C6F59" w:rsidP="004235A6">
            <w:pPr>
              <w:rPr>
                <w:rFonts w:ascii="Arial" w:hAnsi="Arial" w:cs="Arial"/>
                <w:sz w:val="20"/>
              </w:rPr>
            </w:pPr>
            <w:r w:rsidRPr="00FC22DF">
              <w:rPr>
                <w:rFonts w:ascii="Arial" w:hAnsi="Arial" w:cs="Arial"/>
                <w:sz w:val="20"/>
              </w:rPr>
              <w:t>Wpisy w dziennikach lekcyjnych, lista obecności, materiały warsztatowe, ulotki</w:t>
            </w:r>
          </w:p>
        </w:tc>
      </w:tr>
      <w:tr w:rsidR="006C6F59" w:rsidRPr="00FC22DF" w:rsidTr="004235A6">
        <w:trPr>
          <w:trHeight w:val="420"/>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3,</w:t>
            </w:r>
          </w:p>
        </w:tc>
        <w:tc>
          <w:tcPr>
            <w:tcW w:w="1702"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Współpraca                             i zaangażowanie pielęgniarki szkolnej</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w zajęcia prozdrowotne  </w:t>
            </w:r>
          </w:p>
        </w:tc>
        <w:tc>
          <w:tcPr>
            <w:tcW w:w="2268"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Włączanie pielęgniarki do prowadzenia pogadanek,  warsztatów prozdrowotnych                      w klasach</w:t>
            </w:r>
          </w:p>
          <w:p w:rsidR="006C6F59" w:rsidRPr="00FC22DF" w:rsidRDefault="006C6F59" w:rsidP="004235A6">
            <w:pPr>
              <w:rPr>
                <w:rFonts w:ascii="Arial" w:hAnsi="Arial" w:cs="Arial"/>
                <w:sz w:val="20"/>
              </w:rPr>
            </w:pPr>
            <w:r w:rsidRPr="00FC22DF">
              <w:rPr>
                <w:rFonts w:ascii="Arial" w:hAnsi="Arial" w:cs="Arial"/>
                <w:sz w:val="20"/>
              </w:rPr>
              <w:t xml:space="preserve"> i gabinecie pielęgniarki</w:t>
            </w:r>
          </w:p>
          <w:p w:rsidR="006C6F59" w:rsidRPr="00FC22DF" w:rsidRDefault="006C6F59" w:rsidP="004235A6">
            <w:pPr>
              <w:rPr>
                <w:rFonts w:ascii="Arial" w:hAnsi="Arial" w:cs="Arial"/>
                <w:sz w:val="20"/>
              </w:rPr>
            </w:pP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Harmonogram spotkań</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 i warsztatów,</w:t>
            </w:r>
          </w:p>
          <w:p w:rsidR="006C6F59" w:rsidRPr="00FC22DF" w:rsidRDefault="006C6F59" w:rsidP="004235A6">
            <w:pPr>
              <w:rPr>
                <w:rFonts w:ascii="Arial" w:hAnsi="Arial" w:cs="Arial"/>
                <w:sz w:val="20"/>
              </w:rPr>
            </w:pPr>
            <w:r w:rsidRPr="00FC22DF">
              <w:rPr>
                <w:rFonts w:ascii="Arial" w:hAnsi="Arial" w:cs="Arial"/>
                <w:sz w:val="20"/>
              </w:rPr>
              <w:t>artykuły papiernicze itp.</w:t>
            </w:r>
          </w:p>
        </w:tc>
        <w:tc>
          <w:tcPr>
            <w:tcW w:w="1134" w:type="dxa"/>
          </w:tcPr>
          <w:p w:rsidR="006C6F59" w:rsidRPr="00FC22DF" w:rsidRDefault="006C6F59" w:rsidP="004235A6">
            <w:pPr>
              <w:rPr>
                <w:rFonts w:ascii="Arial" w:hAnsi="Arial" w:cs="Arial"/>
                <w:sz w:val="20"/>
              </w:rPr>
            </w:pPr>
            <w:r w:rsidRPr="00FC22DF">
              <w:rPr>
                <w:rFonts w:ascii="Arial" w:hAnsi="Arial" w:cs="Arial"/>
                <w:sz w:val="20"/>
              </w:rPr>
              <w:t>W trakcie trwania koncepcji wg  potrzeb</w:t>
            </w:r>
          </w:p>
        </w:tc>
        <w:tc>
          <w:tcPr>
            <w:tcW w:w="1559" w:type="dxa"/>
          </w:tcPr>
          <w:p w:rsidR="006C6F59" w:rsidRPr="00FC22DF" w:rsidRDefault="006C6F59" w:rsidP="004235A6">
            <w:pPr>
              <w:rPr>
                <w:rFonts w:ascii="Arial" w:hAnsi="Arial" w:cs="Arial"/>
                <w:sz w:val="20"/>
              </w:rPr>
            </w:pPr>
            <w:r w:rsidRPr="00FC22DF">
              <w:rPr>
                <w:rFonts w:ascii="Arial" w:hAnsi="Arial" w:cs="Arial"/>
                <w:sz w:val="20"/>
              </w:rPr>
              <w:t>Wychowawcy klas  i grupy internackiej</w:t>
            </w:r>
          </w:p>
        </w:tc>
        <w:tc>
          <w:tcPr>
            <w:tcW w:w="1985" w:type="dxa"/>
          </w:tcPr>
          <w:p w:rsidR="006C6F59" w:rsidRPr="00FC22DF" w:rsidRDefault="006C6F59" w:rsidP="004235A6">
            <w:pPr>
              <w:rPr>
                <w:rFonts w:ascii="Arial" w:hAnsi="Arial" w:cs="Arial"/>
                <w:sz w:val="20"/>
              </w:rPr>
            </w:pPr>
            <w:r w:rsidRPr="00FC22DF">
              <w:rPr>
                <w:rFonts w:ascii="Arial" w:hAnsi="Arial" w:cs="Arial"/>
                <w:sz w:val="20"/>
              </w:rPr>
              <w:t xml:space="preserve">Harmonogram spotkań,  wpisy w dziennikach lekcyjnych i wychowawczych, plakaty, zdjęcia  </w:t>
            </w:r>
            <w:proofErr w:type="spellStart"/>
            <w:r w:rsidRPr="00FC22DF">
              <w:rPr>
                <w:rFonts w:ascii="Arial" w:hAnsi="Arial" w:cs="Arial"/>
                <w:sz w:val="20"/>
              </w:rPr>
              <w:t>itp</w:t>
            </w:r>
            <w:proofErr w:type="spellEnd"/>
          </w:p>
        </w:tc>
        <w:bookmarkStart w:id="0" w:name="_GoBack"/>
        <w:bookmarkEnd w:id="0"/>
      </w:tr>
      <w:tr w:rsidR="006C6F59" w:rsidRPr="00FC22DF" w:rsidTr="004235A6">
        <w:trPr>
          <w:trHeight w:val="420"/>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lastRenderedPageBreak/>
              <w:t>4.</w:t>
            </w:r>
          </w:p>
        </w:tc>
        <w:tc>
          <w:tcPr>
            <w:tcW w:w="1702" w:type="dxa"/>
          </w:tcPr>
          <w:p w:rsidR="006C6F59" w:rsidRPr="00FC22DF" w:rsidRDefault="006C6F59" w:rsidP="004235A6">
            <w:pPr>
              <w:rPr>
                <w:rFonts w:ascii="Arial" w:hAnsi="Arial" w:cs="Arial"/>
                <w:sz w:val="20"/>
              </w:rPr>
            </w:pPr>
            <w:r w:rsidRPr="00FC22DF">
              <w:rPr>
                <w:rFonts w:ascii="Arial" w:hAnsi="Arial" w:cs="Arial"/>
                <w:sz w:val="20"/>
              </w:rPr>
              <w:t xml:space="preserve">Udział w ogólnopolskim  programie „Szkoła dobrze wychowana”  </w:t>
            </w:r>
          </w:p>
        </w:tc>
        <w:tc>
          <w:tcPr>
            <w:tcW w:w="2268" w:type="dxa"/>
          </w:tcPr>
          <w:p w:rsidR="006C6F59" w:rsidRPr="00FC22DF" w:rsidRDefault="006C6F59" w:rsidP="004235A6">
            <w:pPr>
              <w:rPr>
                <w:rFonts w:ascii="Arial" w:hAnsi="Arial" w:cs="Arial"/>
                <w:sz w:val="20"/>
              </w:rPr>
            </w:pPr>
            <w:r w:rsidRPr="00FC22DF">
              <w:rPr>
                <w:rFonts w:ascii="Arial" w:hAnsi="Arial" w:cs="Arial"/>
                <w:sz w:val="20"/>
              </w:rPr>
              <w:t xml:space="preserve"> Zgłaszanie się do programu chętnych wychowawców na stronie Internetowej programu, realizacja zajęć wychowawczych wg. wybranej tematyki pogadanki, warsztaty</w:t>
            </w:r>
          </w:p>
          <w:p w:rsidR="006C6F59" w:rsidRPr="00FC22DF" w:rsidRDefault="006C6F59" w:rsidP="004235A6">
            <w:pPr>
              <w:rPr>
                <w:rFonts w:ascii="Arial" w:hAnsi="Arial" w:cs="Arial"/>
                <w:sz w:val="20"/>
              </w:rPr>
            </w:pPr>
          </w:p>
        </w:tc>
        <w:tc>
          <w:tcPr>
            <w:tcW w:w="1843" w:type="dxa"/>
          </w:tcPr>
          <w:p w:rsidR="006C6F59" w:rsidRPr="00FC22DF" w:rsidRDefault="006C6F59" w:rsidP="004235A6">
            <w:pPr>
              <w:rPr>
                <w:rFonts w:ascii="Arial" w:hAnsi="Arial" w:cs="Arial"/>
                <w:sz w:val="20"/>
              </w:rPr>
            </w:pPr>
            <w:r w:rsidRPr="00FC22DF">
              <w:rPr>
                <w:rFonts w:ascii="Arial" w:hAnsi="Arial" w:cs="Arial"/>
                <w:sz w:val="20"/>
              </w:rPr>
              <w:t>Konspekt zajęć</w:t>
            </w:r>
          </w:p>
          <w:p w:rsidR="006C6F59" w:rsidRPr="00FC22DF" w:rsidRDefault="006C6F59" w:rsidP="004235A6">
            <w:pPr>
              <w:rPr>
                <w:rFonts w:ascii="Arial" w:hAnsi="Arial" w:cs="Arial"/>
                <w:sz w:val="20"/>
              </w:rPr>
            </w:pPr>
            <w:r w:rsidRPr="00FC22DF">
              <w:rPr>
                <w:rFonts w:ascii="Arial" w:hAnsi="Arial" w:cs="Arial"/>
                <w:sz w:val="20"/>
              </w:rPr>
              <w:t>Artykuły papiernicze, materiały warsztatowe, Internet, komputer, rzutnik</w:t>
            </w: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Cały okres trwania     koncepcji</w:t>
            </w:r>
          </w:p>
        </w:tc>
        <w:tc>
          <w:tcPr>
            <w:tcW w:w="1559" w:type="dxa"/>
          </w:tcPr>
          <w:p w:rsidR="006C6F59" w:rsidRPr="00FC22DF" w:rsidRDefault="006C6F59" w:rsidP="004235A6">
            <w:pPr>
              <w:rPr>
                <w:rFonts w:ascii="Arial" w:hAnsi="Arial" w:cs="Arial"/>
                <w:sz w:val="20"/>
              </w:rPr>
            </w:pPr>
            <w:r w:rsidRPr="00FC22DF">
              <w:rPr>
                <w:rFonts w:ascii="Arial" w:hAnsi="Arial" w:cs="Arial"/>
                <w:sz w:val="20"/>
              </w:rPr>
              <w:t>Wychowawcy klas przy wsparciu  pedagoga i psychologa</w:t>
            </w:r>
          </w:p>
        </w:tc>
        <w:tc>
          <w:tcPr>
            <w:tcW w:w="1985" w:type="dxa"/>
          </w:tcPr>
          <w:p w:rsidR="006C6F59" w:rsidRPr="00FC22DF" w:rsidRDefault="006C6F59" w:rsidP="004235A6">
            <w:pPr>
              <w:rPr>
                <w:rFonts w:ascii="Arial" w:hAnsi="Arial" w:cs="Arial"/>
                <w:sz w:val="20"/>
              </w:rPr>
            </w:pPr>
            <w:r w:rsidRPr="00FC22DF">
              <w:rPr>
                <w:rFonts w:ascii="Arial" w:hAnsi="Arial" w:cs="Arial"/>
                <w:sz w:val="20"/>
              </w:rPr>
              <w:t>Wpisy w dziennikach zajęć</w:t>
            </w:r>
          </w:p>
        </w:tc>
      </w:tr>
      <w:tr w:rsidR="006C6F59" w:rsidRPr="00FC22DF" w:rsidTr="004235A6">
        <w:trPr>
          <w:trHeight w:val="697"/>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5.</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Realizacja programu edukacyjno-profilaktycznego  „Bezpieczna Szkoła”              w  ramach rządowego programu na lata 2014-2016 „Bezpieczna i przyjazna szkoła”</w:t>
            </w:r>
          </w:p>
          <w:p w:rsidR="006C6F59" w:rsidRPr="00FC22DF" w:rsidRDefault="006C6F59" w:rsidP="004235A6">
            <w:pPr>
              <w:rPr>
                <w:rFonts w:ascii="Arial" w:hAnsi="Arial" w:cs="Arial"/>
                <w:sz w:val="20"/>
              </w:rPr>
            </w:pPr>
          </w:p>
        </w:tc>
        <w:tc>
          <w:tcPr>
            <w:tcW w:w="2268" w:type="dxa"/>
          </w:tcPr>
          <w:p w:rsidR="006C6F59" w:rsidRPr="00FC22DF" w:rsidRDefault="006C6F59" w:rsidP="004235A6">
            <w:pPr>
              <w:rPr>
                <w:rFonts w:ascii="Arial" w:hAnsi="Arial" w:cs="Arial"/>
                <w:sz w:val="20"/>
              </w:rPr>
            </w:pPr>
            <w:r w:rsidRPr="00FC22DF">
              <w:rPr>
                <w:rFonts w:ascii="Arial" w:hAnsi="Arial" w:cs="Arial"/>
                <w:sz w:val="20"/>
              </w:rPr>
              <w:t xml:space="preserve">happeningi, konkursy plastyczne oraz sportowe, </w:t>
            </w:r>
          </w:p>
          <w:p w:rsidR="006C6F59" w:rsidRPr="00FC22DF" w:rsidRDefault="006C6F59" w:rsidP="004235A6">
            <w:pPr>
              <w:rPr>
                <w:rFonts w:ascii="Arial" w:hAnsi="Arial" w:cs="Arial"/>
                <w:sz w:val="20"/>
              </w:rPr>
            </w:pPr>
            <w:r w:rsidRPr="00FC22DF">
              <w:rPr>
                <w:rFonts w:ascii="Arial" w:hAnsi="Arial" w:cs="Arial"/>
                <w:sz w:val="20"/>
              </w:rPr>
              <w:t>instalacje tematyczne, wizualizacja na tablicach wystawowych, warsztaty  w klasach oraz w zespołach kilku klas , prezentacje multimedialne, zajęcia z wychowawcą itp.</w:t>
            </w:r>
          </w:p>
          <w:p w:rsidR="006C6F59" w:rsidRPr="00FC22DF" w:rsidRDefault="006C6F59" w:rsidP="004235A6">
            <w:pPr>
              <w:rPr>
                <w:rFonts w:ascii="Arial" w:hAnsi="Arial" w:cs="Arial"/>
                <w:sz w:val="20"/>
              </w:rPr>
            </w:pP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Harmonogram imprez i uroczystości szkolnych,</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Harmonogram warsztatów profilaktycznych, artykuły papiernicze, środki audiowizualne </w:t>
            </w:r>
            <w:proofErr w:type="spellStart"/>
            <w:r w:rsidRPr="00FC22DF">
              <w:rPr>
                <w:rFonts w:ascii="Arial" w:hAnsi="Arial" w:cs="Arial"/>
                <w:sz w:val="20"/>
              </w:rPr>
              <w:t>itp</w:t>
            </w:r>
            <w:proofErr w:type="spellEnd"/>
          </w:p>
          <w:p w:rsidR="006C6F59" w:rsidRPr="00FC22DF" w:rsidRDefault="006C6F59" w:rsidP="004235A6">
            <w:pPr>
              <w:rPr>
                <w:rFonts w:ascii="Arial" w:hAnsi="Arial" w:cs="Arial"/>
                <w:sz w:val="20"/>
              </w:rPr>
            </w:pP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Cały okres trwania     programu</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Wychowawcy klas,   SU z opiekunami, wychowawcy grupy internackiej, pedagog, psycholog </w:t>
            </w:r>
          </w:p>
          <w:p w:rsidR="006C6F59" w:rsidRPr="00FC22DF" w:rsidRDefault="006C6F59" w:rsidP="004235A6">
            <w:pPr>
              <w:rPr>
                <w:rFonts w:ascii="Arial" w:hAnsi="Arial" w:cs="Arial"/>
                <w:sz w:val="20"/>
              </w:rPr>
            </w:pPr>
          </w:p>
        </w:tc>
        <w:tc>
          <w:tcPr>
            <w:tcW w:w="1985" w:type="dxa"/>
          </w:tcPr>
          <w:p w:rsidR="006C6F59" w:rsidRPr="00FC22DF" w:rsidRDefault="006C6F59" w:rsidP="004235A6">
            <w:pPr>
              <w:pStyle w:val="Zawartotabeli"/>
              <w:rPr>
                <w:rFonts w:ascii="Arial" w:hAnsi="Arial" w:cs="Arial"/>
                <w:sz w:val="20"/>
              </w:rPr>
            </w:pPr>
            <w:r w:rsidRPr="00FC22DF">
              <w:rPr>
                <w:rFonts w:ascii="Arial" w:hAnsi="Arial" w:cs="Arial"/>
                <w:sz w:val="20"/>
              </w:rPr>
              <w:t>Harmonogram imprez i uroczystości szkolnych, Harmonogram warsztatów sprawozdania, wytwory uczniów, wpisy w dziennikach lekcyjnych, grupy wychowawczej</w:t>
            </w:r>
          </w:p>
        </w:tc>
      </w:tr>
      <w:tr w:rsidR="006C6F59" w:rsidRPr="00FC22DF" w:rsidTr="004235A6">
        <w:trPr>
          <w:trHeight w:val="1119"/>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6.</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Funkcjonowanie  pozalekcyjnych kółek zainteresowań- organizowanie czasu wolnego uczniów</w:t>
            </w:r>
          </w:p>
        </w:tc>
        <w:tc>
          <w:tcPr>
            <w:tcW w:w="2268" w:type="dxa"/>
          </w:tcPr>
          <w:p w:rsidR="006C6F59" w:rsidRPr="00FC22DF" w:rsidRDefault="006C6F59" w:rsidP="004235A6">
            <w:pPr>
              <w:rPr>
                <w:rFonts w:ascii="Arial" w:hAnsi="Arial" w:cs="Arial"/>
                <w:sz w:val="20"/>
              </w:rPr>
            </w:pPr>
            <w:r w:rsidRPr="00FC22DF">
              <w:rPr>
                <w:rFonts w:ascii="Arial" w:hAnsi="Arial" w:cs="Arial"/>
                <w:sz w:val="20"/>
              </w:rPr>
              <w:t xml:space="preserve">Działalność  kółek zainteresowań w ramach godzin świetlicowych  </w:t>
            </w:r>
          </w:p>
          <w:p w:rsidR="006C6F59" w:rsidRPr="00FC22DF" w:rsidRDefault="006C6F59" w:rsidP="004235A6">
            <w:pPr>
              <w:rPr>
                <w:rFonts w:ascii="Arial" w:hAnsi="Arial" w:cs="Arial"/>
                <w:sz w:val="20"/>
              </w:rPr>
            </w:pPr>
            <w:r w:rsidRPr="00FC22DF">
              <w:rPr>
                <w:rFonts w:ascii="Arial" w:hAnsi="Arial" w:cs="Arial"/>
                <w:sz w:val="20"/>
              </w:rPr>
              <w:t xml:space="preserve"> Ocena  organizowania czasu wolnego uczniów- poprzez ankiety  lub wywiad  z uczniami (szk. podst. gimnazjum, SPP)                        i rodzicami</w:t>
            </w: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Zgodnie z charakterem  kółka</w:t>
            </w:r>
          </w:p>
          <w:p w:rsidR="006C6F59" w:rsidRPr="00FC22DF" w:rsidRDefault="006C6F59" w:rsidP="004235A6">
            <w:pPr>
              <w:pStyle w:val="Zawartotabeli"/>
              <w:rPr>
                <w:rFonts w:ascii="Arial" w:hAnsi="Arial" w:cs="Arial"/>
                <w:sz w:val="20"/>
              </w:rPr>
            </w:pPr>
            <w:r w:rsidRPr="00FC22DF">
              <w:rPr>
                <w:rFonts w:ascii="Arial" w:hAnsi="Arial" w:cs="Arial"/>
                <w:sz w:val="20"/>
              </w:rPr>
              <w:t>(np. sprzęt sportowy, muzyczny, artykuły plastyczne  itp.)</w:t>
            </w:r>
          </w:p>
          <w:p w:rsidR="006C6F59" w:rsidRPr="00FC22DF" w:rsidRDefault="006C6F59" w:rsidP="004235A6">
            <w:pPr>
              <w:pStyle w:val="Zawartotabeli"/>
              <w:rPr>
                <w:rFonts w:ascii="Arial" w:hAnsi="Arial" w:cs="Arial"/>
                <w:sz w:val="20"/>
              </w:rPr>
            </w:pPr>
            <w:r w:rsidRPr="00FC22DF">
              <w:rPr>
                <w:rFonts w:ascii="Arial" w:hAnsi="Arial" w:cs="Arial"/>
                <w:sz w:val="20"/>
              </w:rPr>
              <w:t>Kwestionariusz ankiety lub  wywiadu</w:t>
            </w: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Cały okres trwania koncepcji</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   </w:t>
            </w:r>
          </w:p>
          <w:p w:rsidR="006C6F59" w:rsidRPr="00FC22DF" w:rsidRDefault="006C6F59" w:rsidP="004235A6">
            <w:pPr>
              <w:pStyle w:val="Zawartotabeli"/>
              <w:rPr>
                <w:rFonts w:ascii="Arial" w:hAnsi="Arial" w:cs="Arial"/>
                <w:sz w:val="20"/>
              </w:rPr>
            </w:pPr>
            <w:r w:rsidRPr="00FC22DF">
              <w:rPr>
                <w:rFonts w:ascii="Arial" w:hAnsi="Arial" w:cs="Arial"/>
                <w:sz w:val="20"/>
              </w:rPr>
              <w:t>Na koniec  II semestru</w:t>
            </w:r>
          </w:p>
          <w:p w:rsidR="006C6F59" w:rsidRPr="00FC22DF" w:rsidRDefault="006C6F59" w:rsidP="004235A6">
            <w:pPr>
              <w:pStyle w:val="Zawartotabeli"/>
              <w:rPr>
                <w:rFonts w:ascii="Arial" w:hAnsi="Arial" w:cs="Arial"/>
                <w:sz w:val="20"/>
              </w:rPr>
            </w:pPr>
            <w:r w:rsidRPr="00FC22DF">
              <w:rPr>
                <w:rFonts w:ascii="Arial" w:hAnsi="Arial" w:cs="Arial"/>
                <w:sz w:val="20"/>
              </w:rPr>
              <w:t>2 razy w trakcie trwania koncepcji              ( 2016/17 i 2019/20 )</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Dyrektor SOSW</w:t>
            </w:r>
          </w:p>
          <w:p w:rsidR="006C6F59" w:rsidRPr="00FC22DF" w:rsidRDefault="006C6F59" w:rsidP="004235A6">
            <w:pPr>
              <w:pStyle w:val="Zawartotabeli"/>
              <w:rPr>
                <w:rFonts w:ascii="Arial" w:hAnsi="Arial" w:cs="Arial"/>
                <w:sz w:val="20"/>
              </w:rPr>
            </w:pPr>
            <w:r w:rsidRPr="00FC22DF">
              <w:rPr>
                <w:rFonts w:ascii="Arial" w:hAnsi="Arial" w:cs="Arial"/>
                <w:sz w:val="20"/>
              </w:rPr>
              <w:t>Nauczyciele prowadzący zajęcia dodatkowe</w:t>
            </w:r>
          </w:p>
          <w:p w:rsidR="006C6F59" w:rsidRPr="00FC22DF" w:rsidRDefault="006C6F59" w:rsidP="004235A6">
            <w:pPr>
              <w:pStyle w:val="Zawartotabeli"/>
              <w:rPr>
                <w:rFonts w:ascii="Arial" w:hAnsi="Arial" w:cs="Arial"/>
                <w:sz w:val="20"/>
              </w:rPr>
            </w:pPr>
            <w:r w:rsidRPr="00FC22DF">
              <w:rPr>
                <w:rFonts w:ascii="Arial" w:hAnsi="Arial" w:cs="Arial"/>
                <w:sz w:val="20"/>
              </w:rPr>
              <w:t>Wychowawcy grup internackich i n-le świetlicy</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Wyznaczeni n-le z danego obszaru </w:t>
            </w:r>
          </w:p>
        </w:tc>
        <w:tc>
          <w:tcPr>
            <w:tcW w:w="1985" w:type="dxa"/>
          </w:tcPr>
          <w:p w:rsidR="006C6F59" w:rsidRPr="00FC22DF" w:rsidRDefault="006C6F59" w:rsidP="004235A6">
            <w:pPr>
              <w:rPr>
                <w:rFonts w:ascii="Arial" w:hAnsi="Arial" w:cs="Arial"/>
                <w:sz w:val="20"/>
              </w:rPr>
            </w:pPr>
            <w:r w:rsidRPr="00FC22DF">
              <w:rPr>
                <w:rFonts w:ascii="Arial" w:hAnsi="Arial" w:cs="Arial"/>
                <w:sz w:val="20"/>
              </w:rPr>
              <w:t xml:space="preserve">Wykaz zbiorczy zajęć dodatkowych, wpisy  w dziennikach zajęć grupy </w:t>
            </w:r>
            <w:proofErr w:type="spellStart"/>
            <w:r w:rsidRPr="00FC22DF">
              <w:rPr>
                <w:rFonts w:ascii="Arial" w:hAnsi="Arial" w:cs="Arial"/>
                <w:sz w:val="20"/>
              </w:rPr>
              <w:t>wychow</w:t>
            </w:r>
            <w:proofErr w:type="spellEnd"/>
            <w:r w:rsidRPr="00FC22DF">
              <w:rPr>
                <w:rFonts w:ascii="Arial" w:hAnsi="Arial" w:cs="Arial"/>
                <w:sz w:val="20"/>
              </w:rPr>
              <w:t>., zajęć dodatkowych oraz świetlicowych, wytwory uczniów, karty wycieczek itp.</w:t>
            </w:r>
          </w:p>
          <w:p w:rsidR="006C6F59" w:rsidRPr="00FC22DF" w:rsidRDefault="006C6F59" w:rsidP="004235A6">
            <w:pPr>
              <w:rPr>
                <w:rFonts w:ascii="Arial" w:hAnsi="Arial" w:cs="Arial"/>
                <w:sz w:val="20"/>
              </w:rPr>
            </w:pPr>
            <w:r w:rsidRPr="00FC22DF">
              <w:rPr>
                <w:rFonts w:ascii="Arial" w:hAnsi="Arial" w:cs="Arial"/>
                <w:sz w:val="20"/>
              </w:rPr>
              <w:t xml:space="preserve"> Analiza ankiet                 z porównaniem, sprawozdanie  z wywiadu</w:t>
            </w:r>
          </w:p>
        </w:tc>
      </w:tr>
      <w:tr w:rsidR="006C6F59" w:rsidRPr="00FC22DF" w:rsidTr="004235A6">
        <w:trPr>
          <w:trHeight w:val="44"/>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7.</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 xml:space="preserve">Współpraca z instytucjami pomocowymi jak:  PPP, PCPR , CIK  </w:t>
            </w:r>
            <w:proofErr w:type="spellStart"/>
            <w:r w:rsidRPr="00FC22DF">
              <w:rPr>
                <w:rFonts w:ascii="Arial" w:hAnsi="Arial" w:cs="Arial"/>
                <w:sz w:val="20"/>
              </w:rPr>
              <w:t>itd</w:t>
            </w:r>
            <w:proofErr w:type="spellEnd"/>
            <w:r w:rsidRPr="00FC22DF">
              <w:rPr>
                <w:rFonts w:ascii="Arial" w:hAnsi="Arial" w:cs="Arial"/>
                <w:sz w:val="20"/>
              </w:rPr>
              <w:t xml:space="preserve"> oraz Stowarzyszeniem „Tacy sami”, „ Sprawni Inaczej”  „ Świat Autyzmu” , oraz z IWRD</w:t>
            </w:r>
          </w:p>
        </w:tc>
        <w:tc>
          <w:tcPr>
            <w:tcW w:w="2268"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spotkania, udział w zespołach </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wymiana doświadczeń, realizacja wspólnych przedsięwzięć </w:t>
            </w:r>
          </w:p>
          <w:p w:rsidR="006C6F59" w:rsidRPr="00FC22DF" w:rsidRDefault="006C6F59" w:rsidP="004235A6">
            <w:pPr>
              <w:rPr>
                <w:rFonts w:ascii="Arial" w:hAnsi="Arial" w:cs="Arial"/>
                <w:sz w:val="20"/>
              </w:rPr>
            </w:pP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Harmonogram spotkań</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Internet </w:t>
            </w:r>
          </w:p>
          <w:p w:rsidR="006C6F59" w:rsidRPr="00FC22DF" w:rsidRDefault="006C6F59" w:rsidP="004235A6">
            <w:pPr>
              <w:pStyle w:val="Zawartotabeli"/>
              <w:rPr>
                <w:rFonts w:ascii="Arial" w:hAnsi="Arial" w:cs="Arial"/>
                <w:sz w:val="20"/>
              </w:rPr>
            </w:pP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Cały okres trwania koncepcji wg potrzeb</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Psycholog, pedagog, koordynator zespołu klas uczniów z autyzmem</w:t>
            </w:r>
          </w:p>
          <w:p w:rsidR="006C6F59" w:rsidRPr="00FC22DF" w:rsidRDefault="006C6F59" w:rsidP="004235A6">
            <w:pPr>
              <w:pStyle w:val="Zawartotabeli"/>
              <w:rPr>
                <w:rFonts w:ascii="Arial" w:hAnsi="Arial" w:cs="Arial"/>
                <w:sz w:val="20"/>
              </w:rPr>
            </w:pPr>
          </w:p>
        </w:tc>
        <w:tc>
          <w:tcPr>
            <w:tcW w:w="1985" w:type="dxa"/>
          </w:tcPr>
          <w:p w:rsidR="006C6F59" w:rsidRPr="00FC22DF" w:rsidRDefault="006C6F59" w:rsidP="004235A6">
            <w:pPr>
              <w:pStyle w:val="Zawartotabeli"/>
              <w:rPr>
                <w:rFonts w:ascii="Arial" w:hAnsi="Arial" w:cs="Arial"/>
                <w:sz w:val="20"/>
              </w:rPr>
            </w:pPr>
            <w:r w:rsidRPr="00FC22DF">
              <w:rPr>
                <w:rFonts w:ascii="Arial" w:hAnsi="Arial" w:cs="Arial"/>
                <w:sz w:val="20"/>
              </w:rPr>
              <w:t>Wpisy w dziennikach pedagoga, psychologa</w:t>
            </w:r>
          </w:p>
          <w:p w:rsidR="006C6F59" w:rsidRPr="00FC22DF" w:rsidRDefault="006C6F59" w:rsidP="004235A6">
            <w:pPr>
              <w:rPr>
                <w:rFonts w:ascii="Arial" w:hAnsi="Arial" w:cs="Arial"/>
                <w:sz w:val="20"/>
              </w:rPr>
            </w:pPr>
          </w:p>
        </w:tc>
      </w:tr>
      <w:tr w:rsidR="006C6F59" w:rsidRPr="00FC22DF" w:rsidTr="004235A6">
        <w:trPr>
          <w:trHeight w:val="44"/>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8.</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Wspieranie rodziców w procesie kształcenia i wychowania</w:t>
            </w:r>
          </w:p>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dziecka.</w:t>
            </w:r>
          </w:p>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 xml:space="preserve"> Pedagogizacja</w:t>
            </w:r>
          </w:p>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Współpraca z rodzicami</w:t>
            </w:r>
          </w:p>
        </w:tc>
        <w:tc>
          <w:tcPr>
            <w:tcW w:w="2268"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Prowadzenie spotkań doradczych i konsultacyjnych ze specjalistami, terapeutami, organizowanie szkoleń, warsztatów, prelekcji referatów itp. </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Współdecydowanie przez rodziców  w </w:t>
            </w:r>
            <w:r w:rsidRPr="00FC22DF">
              <w:rPr>
                <w:rFonts w:ascii="Arial" w:hAnsi="Arial" w:cs="Arial"/>
                <w:sz w:val="20"/>
              </w:rPr>
              <w:lastRenderedPageBreak/>
              <w:t>sprawach placówki( działalność</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  Rady Rodziców) </w:t>
            </w:r>
          </w:p>
          <w:p w:rsidR="006C6F59" w:rsidRPr="00FC22DF" w:rsidRDefault="006C6F59" w:rsidP="004235A6">
            <w:pPr>
              <w:pStyle w:val="Zawartotabeli"/>
              <w:rPr>
                <w:rFonts w:ascii="Arial" w:hAnsi="Arial" w:cs="Arial"/>
                <w:sz w:val="20"/>
              </w:rPr>
            </w:pPr>
            <w:r w:rsidRPr="00FC22DF">
              <w:rPr>
                <w:rFonts w:ascii="Arial" w:hAnsi="Arial" w:cs="Arial"/>
                <w:sz w:val="20"/>
              </w:rPr>
              <w:t>Organizowanie lekcji otwartych, włączanie rodziców w życie szkoły                                   ( uroczystości, konkursy, wycieczki itp.)</w:t>
            </w:r>
          </w:p>
          <w:p w:rsidR="006C6F59" w:rsidRPr="00FC22DF" w:rsidRDefault="006C6F59" w:rsidP="004235A6">
            <w:pPr>
              <w:pStyle w:val="Zawartotabeli"/>
              <w:rPr>
                <w:rFonts w:ascii="Arial" w:hAnsi="Arial" w:cs="Arial"/>
                <w:sz w:val="20"/>
              </w:rPr>
            </w:pPr>
            <w:r w:rsidRPr="00FC22DF">
              <w:rPr>
                <w:rFonts w:ascii="Arial" w:hAnsi="Arial" w:cs="Arial"/>
                <w:sz w:val="20"/>
              </w:rPr>
              <w:t>Badanie ankietowe dotyczące współpracy                z placówką</w:t>
            </w: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lastRenderedPageBreak/>
              <w:t>Harmonogram spotkań z rodzicami z proponowaną tematyką materiały szkoleniowe np. papiernicze , laptop, rzutnik , ksero</w:t>
            </w: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r w:rsidRPr="00FC22DF">
              <w:rPr>
                <w:rFonts w:ascii="Arial" w:hAnsi="Arial" w:cs="Arial"/>
                <w:sz w:val="20"/>
              </w:rPr>
              <w:t>Kwestionariusz ankiety</w:t>
            </w: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lastRenderedPageBreak/>
              <w:t>Wg potrzeb , zgodnie z harmonogramem</w:t>
            </w: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r w:rsidRPr="00FC22DF">
              <w:rPr>
                <w:rFonts w:ascii="Arial" w:hAnsi="Arial" w:cs="Arial"/>
                <w:sz w:val="20"/>
              </w:rPr>
              <w:t xml:space="preserve"> Cały rok </w:t>
            </w:r>
            <w:r w:rsidRPr="00FC22DF">
              <w:rPr>
                <w:rFonts w:ascii="Arial" w:hAnsi="Arial" w:cs="Arial"/>
                <w:sz w:val="20"/>
              </w:rPr>
              <w:lastRenderedPageBreak/>
              <w:t>szkolny</w:t>
            </w: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r w:rsidRPr="00FC22DF">
              <w:rPr>
                <w:rFonts w:ascii="Arial" w:hAnsi="Arial" w:cs="Arial"/>
                <w:sz w:val="20"/>
              </w:rPr>
              <w:t>2 razy w trakcie trwania koncepcji</w:t>
            </w:r>
          </w:p>
          <w:p w:rsidR="006C6F59" w:rsidRPr="00FC22DF" w:rsidRDefault="006C6F59" w:rsidP="004235A6">
            <w:pPr>
              <w:pStyle w:val="Zawartotabeli"/>
              <w:rPr>
                <w:rFonts w:ascii="Arial" w:hAnsi="Arial" w:cs="Arial"/>
                <w:sz w:val="20"/>
              </w:rPr>
            </w:pPr>
            <w:r w:rsidRPr="00FC22DF">
              <w:rPr>
                <w:rFonts w:ascii="Arial" w:hAnsi="Arial" w:cs="Arial"/>
                <w:sz w:val="20"/>
              </w:rPr>
              <w:t>( 2016/17 i 2019/20)</w:t>
            </w:r>
          </w:p>
          <w:p w:rsidR="006C6F59" w:rsidRPr="00FC22DF" w:rsidRDefault="006C6F59" w:rsidP="004235A6">
            <w:pPr>
              <w:pStyle w:val="Zawartotabeli"/>
              <w:rPr>
                <w:rFonts w:ascii="Arial" w:hAnsi="Arial" w:cs="Arial"/>
                <w:sz w:val="20"/>
              </w:rPr>
            </w:pP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lastRenderedPageBreak/>
              <w:t>n-le  terapeuci,</w:t>
            </w:r>
          </w:p>
          <w:p w:rsidR="006C6F59" w:rsidRPr="00FC22DF" w:rsidRDefault="006C6F59" w:rsidP="004235A6">
            <w:pPr>
              <w:pStyle w:val="Zawartotabeli"/>
              <w:rPr>
                <w:rFonts w:ascii="Arial" w:hAnsi="Arial" w:cs="Arial"/>
                <w:sz w:val="20"/>
              </w:rPr>
            </w:pPr>
            <w:r w:rsidRPr="00FC22DF">
              <w:rPr>
                <w:rFonts w:ascii="Arial" w:hAnsi="Arial" w:cs="Arial"/>
                <w:sz w:val="20"/>
              </w:rPr>
              <w:t>pedagog, psycholog, wychowawcy klas</w:t>
            </w:r>
          </w:p>
          <w:p w:rsidR="006C6F59" w:rsidRPr="00FC22DF" w:rsidRDefault="006C6F59" w:rsidP="004235A6">
            <w:pPr>
              <w:pStyle w:val="Zawartotabeli"/>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p>
          <w:p w:rsidR="006C6F59" w:rsidRPr="00FC22DF" w:rsidRDefault="006C6F59" w:rsidP="004235A6">
            <w:pPr>
              <w:rPr>
                <w:rFonts w:ascii="Arial" w:hAnsi="Arial" w:cs="Arial"/>
                <w:sz w:val="20"/>
              </w:rPr>
            </w:pPr>
            <w:r w:rsidRPr="00FC22DF">
              <w:rPr>
                <w:rFonts w:ascii="Arial" w:hAnsi="Arial" w:cs="Arial"/>
                <w:sz w:val="20"/>
              </w:rPr>
              <w:t>Wyznaczeni</w:t>
            </w:r>
          </w:p>
          <w:p w:rsidR="006C6F59" w:rsidRPr="00FC22DF" w:rsidRDefault="006C6F59" w:rsidP="004235A6">
            <w:pPr>
              <w:rPr>
                <w:rFonts w:ascii="Arial" w:hAnsi="Arial" w:cs="Arial"/>
                <w:sz w:val="20"/>
              </w:rPr>
            </w:pPr>
            <w:r w:rsidRPr="00FC22DF">
              <w:rPr>
                <w:rFonts w:ascii="Arial" w:hAnsi="Arial" w:cs="Arial"/>
                <w:sz w:val="20"/>
              </w:rPr>
              <w:t xml:space="preserve"> n-le z danego obszaru </w:t>
            </w:r>
          </w:p>
        </w:tc>
        <w:tc>
          <w:tcPr>
            <w:tcW w:w="1985" w:type="dxa"/>
          </w:tcPr>
          <w:p w:rsidR="006C6F59" w:rsidRPr="00FC22DF" w:rsidRDefault="006C6F59" w:rsidP="004235A6">
            <w:pPr>
              <w:pStyle w:val="Zawartotabeli"/>
              <w:rPr>
                <w:rFonts w:ascii="Arial" w:hAnsi="Arial" w:cs="Arial"/>
                <w:sz w:val="20"/>
              </w:rPr>
            </w:pPr>
            <w:r w:rsidRPr="00FC22DF">
              <w:rPr>
                <w:rFonts w:ascii="Arial" w:hAnsi="Arial" w:cs="Arial"/>
                <w:sz w:val="20"/>
              </w:rPr>
              <w:lastRenderedPageBreak/>
              <w:t>Wpisy w dziennikach terapeutów, pedagoga, psychologa, dziennikach lekcyjnych i grup wychowawczych</w:t>
            </w: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p>
          <w:p w:rsidR="006C6F59" w:rsidRPr="00FC22DF" w:rsidRDefault="006C6F59" w:rsidP="004235A6">
            <w:pPr>
              <w:pStyle w:val="Zawartotabeli"/>
              <w:rPr>
                <w:rFonts w:ascii="Arial" w:hAnsi="Arial" w:cs="Arial"/>
                <w:sz w:val="20"/>
              </w:rPr>
            </w:pPr>
            <w:r w:rsidRPr="00FC22DF">
              <w:rPr>
                <w:rFonts w:ascii="Arial" w:hAnsi="Arial" w:cs="Arial"/>
                <w:sz w:val="20"/>
              </w:rPr>
              <w:t>Analiza ankiet wraz z porównaniem</w:t>
            </w:r>
          </w:p>
        </w:tc>
      </w:tr>
      <w:tr w:rsidR="006C6F59" w:rsidRPr="00FC22DF" w:rsidTr="004235A6">
        <w:trPr>
          <w:trHeight w:val="44"/>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lastRenderedPageBreak/>
              <w:t>9.</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Organizowanie wyjazdów  rekreacyjno-- rehabilitacyjnych dla dzieci i młodzieży</w:t>
            </w:r>
          </w:p>
        </w:tc>
        <w:tc>
          <w:tcPr>
            <w:tcW w:w="2268"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Pozyskiwanie funduszy na wyjazd : </w:t>
            </w:r>
          </w:p>
          <w:p w:rsidR="006C6F59" w:rsidRPr="00FC22DF" w:rsidRDefault="006C6F59" w:rsidP="004235A6">
            <w:pPr>
              <w:pStyle w:val="Zawartotabeli"/>
              <w:rPr>
                <w:rFonts w:ascii="Arial" w:hAnsi="Arial" w:cs="Arial"/>
                <w:sz w:val="20"/>
              </w:rPr>
            </w:pPr>
            <w:r w:rsidRPr="00FC22DF">
              <w:rPr>
                <w:rFonts w:ascii="Arial" w:hAnsi="Arial" w:cs="Arial"/>
                <w:sz w:val="20"/>
              </w:rPr>
              <w:t>Współpraca z PCPR                 w Kartuzach i  Stowarzyszeniem na Rzecz Pomocy Niepełnosprawnym                 Wychowankom  SOSW</w:t>
            </w:r>
          </w:p>
          <w:p w:rsidR="006C6F59" w:rsidRPr="00FC22DF" w:rsidRDefault="006C6F59" w:rsidP="004235A6">
            <w:pPr>
              <w:pStyle w:val="Zawartotabeli"/>
              <w:rPr>
                <w:rFonts w:ascii="Arial" w:hAnsi="Arial" w:cs="Arial"/>
                <w:sz w:val="20"/>
              </w:rPr>
            </w:pP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Harmonogram propozycji wyjazdów </w:t>
            </w: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Cały okres trwania koncepcji wg, potrzeb</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 Przewodnicząca  Stowarzyszenia na Rzecz Pomocy…., wychowawcy  klas</w:t>
            </w:r>
          </w:p>
        </w:tc>
        <w:tc>
          <w:tcPr>
            <w:tcW w:w="1985" w:type="dxa"/>
          </w:tcPr>
          <w:p w:rsidR="006C6F59" w:rsidRPr="00FC22DF" w:rsidRDefault="006C6F59" w:rsidP="004235A6">
            <w:pPr>
              <w:pStyle w:val="Zawartotabeli"/>
              <w:rPr>
                <w:rFonts w:ascii="Arial" w:hAnsi="Arial" w:cs="Arial"/>
                <w:sz w:val="20"/>
              </w:rPr>
            </w:pPr>
            <w:r w:rsidRPr="00FC22DF">
              <w:rPr>
                <w:rFonts w:ascii="Arial" w:hAnsi="Arial" w:cs="Arial"/>
                <w:sz w:val="20"/>
              </w:rPr>
              <w:t>Wpisy w dzienniku</w:t>
            </w:r>
          </w:p>
        </w:tc>
      </w:tr>
      <w:tr w:rsidR="006C6F59" w:rsidRPr="00FC22DF" w:rsidTr="004235A6">
        <w:trPr>
          <w:trHeight w:val="44"/>
        </w:trPr>
        <w:tc>
          <w:tcPr>
            <w:tcW w:w="567" w:type="dxa"/>
          </w:tcPr>
          <w:p w:rsidR="006C6F59" w:rsidRPr="00FC22DF" w:rsidRDefault="006C6F59" w:rsidP="004235A6">
            <w:pPr>
              <w:jc w:val="center"/>
              <w:rPr>
                <w:rFonts w:ascii="Arial" w:hAnsi="Arial" w:cs="Arial"/>
                <w:sz w:val="20"/>
              </w:rPr>
            </w:pPr>
            <w:r w:rsidRPr="00FC22DF">
              <w:rPr>
                <w:rFonts w:ascii="Arial" w:hAnsi="Arial" w:cs="Arial"/>
                <w:sz w:val="20"/>
              </w:rPr>
              <w:t>10.</w:t>
            </w:r>
          </w:p>
        </w:tc>
        <w:tc>
          <w:tcPr>
            <w:tcW w:w="1702" w:type="dxa"/>
          </w:tcPr>
          <w:p w:rsidR="006C6F59" w:rsidRPr="00FC22DF" w:rsidRDefault="006C6F59" w:rsidP="004235A6">
            <w:pPr>
              <w:pStyle w:val="Zawartotabeli"/>
              <w:tabs>
                <w:tab w:val="left" w:pos="720"/>
              </w:tabs>
              <w:rPr>
                <w:rFonts w:ascii="Arial" w:hAnsi="Arial" w:cs="Arial"/>
                <w:sz w:val="20"/>
              </w:rPr>
            </w:pPr>
            <w:r w:rsidRPr="00FC22DF">
              <w:rPr>
                <w:rFonts w:ascii="Arial" w:hAnsi="Arial" w:cs="Arial"/>
                <w:sz w:val="20"/>
              </w:rPr>
              <w:t>Organizacja zajęć integracyjno-terapeutycznych                         w oddziałach przedszkolnych</w:t>
            </w:r>
          </w:p>
          <w:p w:rsidR="006C6F59" w:rsidRPr="00FC22DF" w:rsidRDefault="006C6F59" w:rsidP="004235A6">
            <w:pPr>
              <w:pStyle w:val="Zawartotabeli"/>
              <w:tabs>
                <w:tab w:val="left" w:pos="720"/>
              </w:tabs>
              <w:rPr>
                <w:rFonts w:ascii="Arial" w:hAnsi="Arial" w:cs="Arial"/>
                <w:sz w:val="20"/>
              </w:rPr>
            </w:pPr>
          </w:p>
          <w:p w:rsidR="006C6F59" w:rsidRPr="00FC22DF" w:rsidRDefault="006C6F59" w:rsidP="004235A6">
            <w:pPr>
              <w:pStyle w:val="Zawartotabeli"/>
              <w:tabs>
                <w:tab w:val="left" w:pos="720"/>
              </w:tabs>
              <w:rPr>
                <w:rFonts w:ascii="Arial" w:hAnsi="Arial" w:cs="Arial"/>
                <w:sz w:val="20"/>
              </w:rPr>
            </w:pPr>
          </w:p>
          <w:p w:rsidR="006C6F59" w:rsidRPr="00FC22DF" w:rsidRDefault="006C6F59" w:rsidP="004235A6">
            <w:pPr>
              <w:pStyle w:val="Zawartotabeli"/>
              <w:tabs>
                <w:tab w:val="left" w:pos="720"/>
              </w:tabs>
              <w:rPr>
                <w:rFonts w:ascii="Arial" w:hAnsi="Arial" w:cs="Arial"/>
                <w:sz w:val="20"/>
              </w:rPr>
            </w:pPr>
          </w:p>
          <w:p w:rsidR="006C6F59" w:rsidRPr="00FC22DF" w:rsidRDefault="006C6F59" w:rsidP="004235A6">
            <w:pPr>
              <w:pStyle w:val="Zawartotabeli"/>
              <w:tabs>
                <w:tab w:val="left" w:pos="720"/>
              </w:tabs>
              <w:rPr>
                <w:rFonts w:ascii="Arial" w:hAnsi="Arial" w:cs="Arial"/>
                <w:sz w:val="20"/>
              </w:rPr>
            </w:pPr>
          </w:p>
          <w:p w:rsidR="006C6F59" w:rsidRPr="00FC22DF" w:rsidRDefault="006C6F59" w:rsidP="004235A6">
            <w:pPr>
              <w:pStyle w:val="Zawartotabeli"/>
              <w:tabs>
                <w:tab w:val="left" w:pos="720"/>
              </w:tabs>
              <w:rPr>
                <w:rFonts w:ascii="Arial" w:hAnsi="Arial" w:cs="Arial"/>
                <w:sz w:val="20"/>
              </w:rPr>
            </w:pPr>
          </w:p>
        </w:tc>
        <w:tc>
          <w:tcPr>
            <w:tcW w:w="2268" w:type="dxa"/>
          </w:tcPr>
          <w:p w:rsidR="006C6F59" w:rsidRPr="00FC22DF" w:rsidRDefault="006C6F59" w:rsidP="004235A6">
            <w:pPr>
              <w:pStyle w:val="Zawartotabeli"/>
              <w:rPr>
                <w:rFonts w:ascii="Arial" w:hAnsi="Arial" w:cs="Arial"/>
                <w:sz w:val="20"/>
              </w:rPr>
            </w:pPr>
            <w:r w:rsidRPr="00FC22DF">
              <w:rPr>
                <w:rFonts w:ascii="Arial" w:hAnsi="Arial" w:cs="Arial"/>
                <w:sz w:val="20"/>
              </w:rPr>
              <w:t>Organizowanie zajęć integracyjnych w placówce  oraz wizyt w miejscowych przedszkolach</w:t>
            </w:r>
          </w:p>
          <w:p w:rsidR="006C6F59" w:rsidRPr="00FC22DF" w:rsidRDefault="006C6F59" w:rsidP="004235A6">
            <w:pPr>
              <w:pStyle w:val="Zawartotabeli"/>
              <w:rPr>
                <w:rFonts w:ascii="Arial" w:hAnsi="Arial" w:cs="Arial"/>
                <w:sz w:val="20"/>
              </w:rPr>
            </w:pPr>
            <w:r w:rsidRPr="00FC22DF">
              <w:rPr>
                <w:rFonts w:ascii="Arial" w:hAnsi="Arial" w:cs="Arial"/>
                <w:sz w:val="20"/>
              </w:rPr>
              <w:t>Organizowanie zajęć integracyjnych z udziałem rodziców</w:t>
            </w:r>
          </w:p>
          <w:p w:rsidR="006C6F59" w:rsidRPr="00FC22DF" w:rsidRDefault="006C6F59" w:rsidP="004235A6">
            <w:pPr>
              <w:pStyle w:val="Zawartotabeli"/>
              <w:rPr>
                <w:rFonts w:ascii="Arial" w:hAnsi="Arial" w:cs="Arial"/>
                <w:sz w:val="20"/>
              </w:rPr>
            </w:pPr>
            <w:r w:rsidRPr="00FC22DF">
              <w:rPr>
                <w:rFonts w:ascii="Arial" w:hAnsi="Arial" w:cs="Arial"/>
                <w:sz w:val="20"/>
              </w:rPr>
              <w:t xml:space="preserve"> Konkursy, zabawy, tańce</w:t>
            </w:r>
          </w:p>
        </w:tc>
        <w:tc>
          <w:tcPr>
            <w:tcW w:w="1843" w:type="dxa"/>
          </w:tcPr>
          <w:p w:rsidR="006C6F59" w:rsidRPr="00FC22DF" w:rsidRDefault="006C6F59" w:rsidP="004235A6">
            <w:pPr>
              <w:pStyle w:val="Zawartotabeli"/>
              <w:rPr>
                <w:rFonts w:ascii="Arial" w:hAnsi="Arial" w:cs="Arial"/>
                <w:sz w:val="20"/>
              </w:rPr>
            </w:pPr>
            <w:r w:rsidRPr="00FC22DF">
              <w:rPr>
                <w:rFonts w:ascii="Arial" w:hAnsi="Arial" w:cs="Arial"/>
                <w:sz w:val="20"/>
              </w:rPr>
              <w:t>Materiały pomocne do zajęć, kalendarz imprez i uroczystości</w:t>
            </w:r>
          </w:p>
        </w:tc>
        <w:tc>
          <w:tcPr>
            <w:tcW w:w="1134" w:type="dxa"/>
          </w:tcPr>
          <w:p w:rsidR="006C6F59" w:rsidRPr="00FC22DF" w:rsidRDefault="006C6F59" w:rsidP="004235A6">
            <w:pPr>
              <w:pStyle w:val="Zawartotabeli"/>
              <w:rPr>
                <w:rFonts w:ascii="Arial" w:hAnsi="Arial" w:cs="Arial"/>
                <w:sz w:val="20"/>
              </w:rPr>
            </w:pPr>
            <w:r w:rsidRPr="00FC22DF">
              <w:rPr>
                <w:rFonts w:ascii="Arial" w:hAnsi="Arial" w:cs="Arial"/>
                <w:sz w:val="20"/>
              </w:rPr>
              <w:t xml:space="preserve">Cały okres trwania koncepcji </w:t>
            </w:r>
          </w:p>
          <w:p w:rsidR="006C6F59" w:rsidRPr="00FC22DF" w:rsidRDefault="006C6F59" w:rsidP="004235A6">
            <w:pPr>
              <w:pStyle w:val="Zawartotabeli"/>
              <w:rPr>
                <w:rFonts w:ascii="Arial" w:hAnsi="Arial" w:cs="Arial"/>
                <w:sz w:val="20"/>
              </w:rPr>
            </w:pPr>
            <w:r w:rsidRPr="00FC22DF">
              <w:rPr>
                <w:rFonts w:ascii="Arial" w:hAnsi="Arial" w:cs="Arial"/>
                <w:sz w:val="20"/>
              </w:rPr>
              <w:t>wg potrzeb</w:t>
            </w:r>
          </w:p>
        </w:tc>
        <w:tc>
          <w:tcPr>
            <w:tcW w:w="1559" w:type="dxa"/>
          </w:tcPr>
          <w:p w:rsidR="006C6F59" w:rsidRPr="00FC22DF" w:rsidRDefault="006C6F59" w:rsidP="004235A6">
            <w:pPr>
              <w:pStyle w:val="Zawartotabeli"/>
              <w:rPr>
                <w:rFonts w:ascii="Arial" w:hAnsi="Arial" w:cs="Arial"/>
                <w:sz w:val="20"/>
              </w:rPr>
            </w:pPr>
            <w:r w:rsidRPr="00FC22DF">
              <w:rPr>
                <w:rFonts w:ascii="Arial" w:hAnsi="Arial" w:cs="Arial"/>
                <w:sz w:val="20"/>
              </w:rPr>
              <w:t>Wychowawcy grup przedszkolnych z pomocą pedagoga                   i psychologa</w:t>
            </w:r>
          </w:p>
        </w:tc>
        <w:tc>
          <w:tcPr>
            <w:tcW w:w="1985" w:type="dxa"/>
          </w:tcPr>
          <w:p w:rsidR="006C6F59" w:rsidRPr="00FC22DF" w:rsidRDefault="006C6F59" w:rsidP="004235A6">
            <w:pPr>
              <w:pStyle w:val="Zawartotabeli"/>
              <w:rPr>
                <w:rFonts w:ascii="Arial" w:hAnsi="Arial" w:cs="Arial"/>
                <w:sz w:val="20"/>
              </w:rPr>
            </w:pPr>
            <w:r w:rsidRPr="00FC22DF">
              <w:rPr>
                <w:rFonts w:ascii="Arial" w:hAnsi="Arial" w:cs="Arial"/>
                <w:sz w:val="20"/>
              </w:rPr>
              <w:t>Wpisy w dziennikach zajęć przedszkolnych, dokumentacja zdjęciowa</w:t>
            </w:r>
          </w:p>
        </w:tc>
      </w:tr>
    </w:tbl>
    <w:p w:rsidR="006C6F59" w:rsidRPr="003D2160" w:rsidRDefault="006C6F59" w:rsidP="006C6F59">
      <w:pPr>
        <w:spacing w:after="240"/>
        <w:jc w:val="both"/>
        <w:rPr>
          <w:rFonts w:ascii="Arial" w:hAnsi="Arial"/>
          <w:szCs w:val="24"/>
        </w:rPr>
      </w:pPr>
    </w:p>
    <w:p w:rsidR="006C6F59" w:rsidRPr="003D2160" w:rsidRDefault="006C6F59" w:rsidP="003D2160">
      <w:pPr>
        <w:pStyle w:val="Akapitzlist"/>
        <w:numPr>
          <w:ilvl w:val="1"/>
          <w:numId w:val="1"/>
        </w:numPr>
        <w:spacing w:line="360" w:lineRule="auto"/>
        <w:jc w:val="both"/>
        <w:rPr>
          <w:rFonts w:ascii="Arial" w:hAnsi="Arial" w:cs="Arial"/>
          <w:b/>
          <w:sz w:val="20"/>
        </w:rPr>
      </w:pPr>
      <w:r w:rsidRPr="003D2160">
        <w:rPr>
          <w:rFonts w:ascii="Arial" w:hAnsi="Arial" w:cs="Arial"/>
          <w:b/>
          <w:sz w:val="24"/>
          <w:szCs w:val="24"/>
        </w:rPr>
        <w:t xml:space="preserve">Szósty obszar: </w:t>
      </w:r>
      <w:r w:rsidR="003D2160" w:rsidRPr="003D2160">
        <w:rPr>
          <w:rFonts w:ascii="Arial" w:hAnsi="Arial" w:cs="Arial"/>
          <w:b/>
          <w:sz w:val="20"/>
        </w:rPr>
        <w:t>Klimat/atmosfera szkoły lub placówki</w:t>
      </w:r>
    </w:p>
    <w:p w:rsidR="003D2160" w:rsidRPr="003D2160" w:rsidRDefault="003D2160" w:rsidP="003D2160">
      <w:pPr>
        <w:pStyle w:val="Akapitzlist"/>
        <w:numPr>
          <w:ilvl w:val="0"/>
          <w:numId w:val="17"/>
        </w:numPr>
        <w:spacing w:line="360" w:lineRule="auto"/>
        <w:jc w:val="both"/>
        <w:rPr>
          <w:rFonts w:ascii="Arial" w:hAnsi="Arial" w:cs="Arial"/>
          <w:sz w:val="20"/>
        </w:rPr>
      </w:pPr>
      <w:r w:rsidRPr="003D2160">
        <w:rPr>
          <w:rFonts w:ascii="Arial" w:hAnsi="Arial" w:cs="Arial"/>
          <w:sz w:val="20"/>
        </w:rPr>
        <w:t>z</w:t>
      </w:r>
      <w:r w:rsidR="006C6F59" w:rsidRPr="003D2160">
        <w:rPr>
          <w:rFonts w:ascii="Arial" w:hAnsi="Arial" w:cs="Arial"/>
          <w:sz w:val="20"/>
        </w:rPr>
        <w:t xml:space="preserve">akładane cele w zakresie poprawy klimatu/atmosfery panującej w szkole w planowanym </w:t>
      </w:r>
    </w:p>
    <w:p w:rsidR="006C6F59" w:rsidRPr="00871285" w:rsidRDefault="006C6F59" w:rsidP="003D2160">
      <w:pPr>
        <w:pStyle w:val="Akapitzlist"/>
        <w:spacing w:line="360" w:lineRule="auto"/>
        <w:ind w:left="927"/>
        <w:rPr>
          <w:rFonts w:ascii="Arial" w:hAnsi="Arial" w:cs="Arial"/>
          <w:sz w:val="20"/>
        </w:rPr>
      </w:pPr>
      <w:r w:rsidRPr="003D2160">
        <w:rPr>
          <w:rFonts w:ascii="Arial" w:hAnsi="Arial" w:cs="Arial"/>
          <w:sz w:val="20"/>
        </w:rPr>
        <w:t xml:space="preserve">okresie; </w:t>
      </w:r>
      <w:r w:rsidR="003D2160">
        <w:rPr>
          <w:rFonts w:ascii="Arial" w:hAnsi="Arial" w:cs="Arial"/>
          <w:sz w:val="20"/>
        </w:rPr>
        <w:t xml:space="preserve">                                                                                                                                      </w:t>
      </w:r>
      <w:r w:rsidRPr="00871285">
        <w:rPr>
          <w:rFonts w:ascii="Arial" w:hAnsi="Arial" w:cs="Arial"/>
          <w:sz w:val="20"/>
        </w:rPr>
        <w:t>- dbanie o poprawne relacje panujące między uczniami, między nauczycielami, między uczniami,</w:t>
      </w:r>
      <w:r>
        <w:rPr>
          <w:rFonts w:ascii="Arial" w:hAnsi="Arial" w:cs="Arial"/>
          <w:sz w:val="20"/>
        </w:rPr>
        <w:t xml:space="preserve">  </w:t>
      </w:r>
      <w:r w:rsidRPr="00871285">
        <w:rPr>
          <w:rFonts w:ascii="Arial" w:hAnsi="Arial" w:cs="Arial"/>
          <w:sz w:val="20"/>
        </w:rPr>
        <w:t>a nauczycielami oraz rodzicami i nauczycielami</w:t>
      </w:r>
      <w:r w:rsidR="003D2160">
        <w:rPr>
          <w:rFonts w:ascii="Arial" w:hAnsi="Arial" w:cs="Arial"/>
          <w:sz w:val="20"/>
        </w:rPr>
        <w:t xml:space="preserve">                                                       </w:t>
      </w:r>
      <w:r w:rsidRPr="00871285">
        <w:rPr>
          <w:rFonts w:ascii="Arial" w:hAnsi="Arial" w:cs="Arial"/>
          <w:sz w:val="20"/>
        </w:rPr>
        <w:t>- dbanie o bezpieczeństwo i przyjazną atmosferę w szkole</w:t>
      </w:r>
      <w:r w:rsidR="003D2160">
        <w:rPr>
          <w:rFonts w:ascii="Arial" w:hAnsi="Arial" w:cs="Arial"/>
          <w:sz w:val="20"/>
        </w:rPr>
        <w:t xml:space="preserve">                                                                          </w:t>
      </w:r>
      <w:r w:rsidRPr="00871285">
        <w:rPr>
          <w:rFonts w:ascii="Arial" w:hAnsi="Arial" w:cs="Arial"/>
          <w:sz w:val="20"/>
        </w:rPr>
        <w:t>- utrzymywanie bliskiej współpracy n-li z rodzicami oraz pomiędzy wszystkimi pracownikami</w:t>
      </w:r>
      <w:r w:rsidR="003D2160">
        <w:rPr>
          <w:rFonts w:ascii="Arial" w:hAnsi="Arial" w:cs="Arial"/>
          <w:sz w:val="20"/>
        </w:rPr>
        <w:t xml:space="preserve">             </w:t>
      </w:r>
      <w:r w:rsidRPr="00871285">
        <w:rPr>
          <w:rFonts w:ascii="Arial" w:hAnsi="Arial" w:cs="Arial"/>
          <w:sz w:val="20"/>
        </w:rPr>
        <w:t>- integracja z rodzicami i najbliższym środowiskiem placówki</w:t>
      </w:r>
    </w:p>
    <w:p w:rsidR="006C6F59" w:rsidRPr="00871285" w:rsidRDefault="006C6F59" w:rsidP="006C6F59">
      <w:pPr>
        <w:spacing w:line="360" w:lineRule="auto"/>
        <w:ind w:left="567"/>
        <w:jc w:val="both"/>
        <w:rPr>
          <w:rFonts w:ascii="Arial" w:hAnsi="Arial" w:cs="Arial"/>
          <w:sz w:val="20"/>
        </w:rPr>
      </w:pPr>
      <w:r w:rsidRPr="00871285">
        <w:rPr>
          <w:rFonts w:ascii="Arial" w:hAnsi="Arial" w:cs="Arial"/>
          <w:sz w:val="20"/>
        </w:rPr>
        <w:t>b) kryteria sukcesu w planowanym obszarze :</w:t>
      </w:r>
    </w:p>
    <w:p w:rsidR="006C6F59" w:rsidRPr="00871285" w:rsidRDefault="006C6F59" w:rsidP="006C6F59">
      <w:pPr>
        <w:spacing w:line="360" w:lineRule="auto"/>
        <w:ind w:left="360" w:firstLine="349"/>
        <w:jc w:val="both"/>
        <w:rPr>
          <w:rFonts w:ascii="Arial" w:hAnsi="Arial" w:cs="Arial"/>
          <w:sz w:val="20"/>
        </w:rPr>
      </w:pPr>
      <w:r w:rsidRPr="00871285">
        <w:rPr>
          <w:rFonts w:ascii="Arial" w:hAnsi="Arial" w:cs="Arial"/>
          <w:sz w:val="20"/>
        </w:rPr>
        <w:t>- zadowolony  rodzic, uczeń, pracownik</w:t>
      </w:r>
    </w:p>
    <w:p w:rsidR="006C6F59" w:rsidRPr="00871285" w:rsidRDefault="006C6F59" w:rsidP="006C6F59">
      <w:pPr>
        <w:spacing w:line="360" w:lineRule="auto"/>
        <w:ind w:left="360" w:firstLine="349"/>
        <w:jc w:val="both"/>
        <w:rPr>
          <w:rFonts w:ascii="Arial" w:hAnsi="Arial" w:cs="Arial"/>
          <w:sz w:val="20"/>
        </w:rPr>
      </w:pPr>
      <w:r w:rsidRPr="00871285">
        <w:rPr>
          <w:rFonts w:ascii="Arial" w:hAnsi="Arial" w:cs="Arial"/>
          <w:sz w:val="20"/>
        </w:rPr>
        <w:t>- dobry przepływ informacji</w:t>
      </w:r>
    </w:p>
    <w:p w:rsidR="006C6F59" w:rsidRPr="00871285" w:rsidRDefault="006C6F59" w:rsidP="006C6F59">
      <w:pPr>
        <w:spacing w:line="360" w:lineRule="auto"/>
        <w:ind w:left="360" w:firstLine="349"/>
        <w:jc w:val="both"/>
        <w:rPr>
          <w:rFonts w:ascii="Arial" w:hAnsi="Arial" w:cs="Arial"/>
          <w:sz w:val="20"/>
        </w:rPr>
      </w:pPr>
      <w:r w:rsidRPr="00871285">
        <w:rPr>
          <w:rFonts w:ascii="Arial" w:hAnsi="Arial" w:cs="Arial"/>
          <w:sz w:val="20"/>
        </w:rPr>
        <w:t>- dobra współpraca  n -li z rodzicami oraz pomiędzy wszystkimi pracownikami</w:t>
      </w:r>
    </w:p>
    <w:p w:rsidR="006C6F59" w:rsidRPr="00871285" w:rsidRDefault="006C6F59" w:rsidP="006C6F59">
      <w:pPr>
        <w:spacing w:line="360" w:lineRule="auto"/>
        <w:ind w:left="360" w:firstLine="349"/>
        <w:jc w:val="both"/>
        <w:rPr>
          <w:rFonts w:ascii="Arial" w:hAnsi="Arial" w:cs="Arial"/>
          <w:sz w:val="20"/>
        </w:rPr>
      </w:pPr>
      <w:r w:rsidRPr="00871285">
        <w:rPr>
          <w:rFonts w:ascii="Arial" w:hAnsi="Arial" w:cs="Arial"/>
          <w:sz w:val="20"/>
        </w:rPr>
        <w:t>- szkoła przyjazna  i bezpieczna dla uczniów</w:t>
      </w:r>
    </w:p>
    <w:p w:rsidR="006C6F59" w:rsidRDefault="006C6F59" w:rsidP="006C6F59">
      <w:pPr>
        <w:spacing w:line="360" w:lineRule="auto"/>
        <w:ind w:left="2692" w:hanging="2125"/>
        <w:jc w:val="both"/>
        <w:rPr>
          <w:rFonts w:ascii="Arial" w:hAnsi="Arial" w:cs="Arial"/>
          <w:sz w:val="20"/>
        </w:rPr>
      </w:pPr>
      <w:r w:rsidRPr="00871285">
        <w:rPr>
          <w:rFonts w:ascii="Arial" w:hAnsi="Arial" w:cs="Arial"/>
          <w:sz w:val="20"/>
        </w:rPr>
        <w:t>c) zadania do realizacji</w:t>
      </w:r>
    </w:p>
    <w:p w:rsidR="003D2160" w:rsidRPr="00871285" w:rsidRDefault="003D2160" w:rsidP="006C6F59">
      <w:pPr>
        <w:spacing w:line="360" w:lineRule="auto"/>
        <w:ind w:left="2692" w:hanging="2125"/>
        <w:jc w:val="both"/>
        <w:rPr>
          <w:rFonts w:ascii="Arial" w:hAnsi="Arial" w:cs="Arial"/>
          <w:sz w:val="20"/>
        </w:rPr>
      </w:pPr>
    </w:p>
    <w:tbl>
      <w:tblPr>
        <w:tblW w:w="11058" w:type="dxa"/>
        <w:tblInd w:w="-990" w:type="dxa"/>
        <w:tblLayout w:type="fixed"/>
        <w:tblCellMar>
          <w:left w:w="0" w:type="dxa"/>
          <w:right w:w="0" w:type="dxa"/>
        </w:tblCellMar>
        <w:tblLook w:val="04A0" w:firstRow="1" w:lastRow="0" w:firstColumn="1" w:lastColumn="0" w:noHBand="0" w:noVBand="1"/>
      </w:tblPr>
      <w:tblGrid>
        <w:gridCol w:w="426"/>
        <w:gridCol w:w="1418"/>
        <w:gridCol w:w="2268"/>
        <w:gridCol w:w="2126"/>
        <w:gridCol w:w="1134"/>
        <w:gridCol w:w="2126"/>
        <w:gridCol w:w="1560"/>
      </w:tblGrid>
      <w:tr w:rsidR="006C6F59" w:rsidRPr="006B78A2" w:rsidTr="006C6F59">
        <w:trPr>
          <w:trHeight w:val="113"/>
        </w:trPr>
        <w:tc>
          <w:tcPr>
            <w:tcW w:w="426"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lastRenderedPageBreak/>
              <w:t>Lp.</w:t>
            </w:r>
          </w:p>
        </w:tc>
        <w:tc>
          <w:tcPr>
            <w:tcW w:w="1418"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Zadanie – rodzaj zadania</w:t>
            </w:r>
          </w:p>
        </w:tc>
        <w:tc>
          <w:tcPr>
            <w:tcW w:w="2268"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Formy realizacji</w:t>
            </w:r>
          </w:p>
        </w:tc>
        <w:tc>
          <w:tcPr>
            <w:tcW w:w="2126"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Niezbędne środki</w:t>
            </w:r>
          </w:p>
        </w:tc>
        <w:tc>
          <w:tcPr>
            <w:tcW w:w="1134"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Termin realizacji</w:t>
            </w:r>
          </w:p>
        </w:tc>
        <w:tc>
          <w:tcPr>
            <w:tcW w:w="2126" w:type="dxa"/>
            <w:tcBorders>
              <w:top w:val="single" w:sz="2" w:space="0" w:color="000000"/>
              <w:left w:val="single" w:sz="2" w:space="0" w:color="000000"/>
              <w:bottom w:val="single" w:sz="2" w:space="0" w:color="000000"/>
              <w:right w:val="nil"/>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Osoba odpowiedzialna – realizatorzy</w:t>
            </w:r>
          </w:p>
        </w:tc>
        <w:tc>
          <w:tcPr>
            <w:tcW w:w="1560" w:type="dxa"/>
            <w:tcBorders>
              <w:top w:val="single" w:sz="2" w:space="0" w:color="000000"/>
              <w:left w:val="single" w:sz="2" w:space="0" w:color="000000"/>
              <w:bottom w:val="single" w:sz="2" w:space="0" w:color="000000"/>
              <w:right w:val="single" w:sz="2" w:space="0" w:color="000000"/>
            </w:tcBorders>
            <w:shd w:val="clear" w:color="auto" w:fill="808080"/>
            <w:vAlign w:val="center"/>
            <w:hideMark/>
          </w:tcPr>
          <w:p w:rsidR="006C6F59" w:rsidRPr="00871285" w:rsidRDefault="006C6F59" w:rsidP="004235A6">
            <w:pPr>
              <w:jc w:val="center"/>
              <w:rPr>
                <w:rFonts w:ascii="Arial" w:hAnsi="Arial" w:cs="Arial"/>
                <w:b/>
                <w:color w:val="FFFFFF"/>
                <w:sz w:val="20"/>
              </w:rPr>
            </w:pPr>
            <w:r w:rsidRPr="00871285">
              <w:rPr>
                <w:rFonts w:ascii="Arial" w:hAnsi="Arial" w:cs="Arial"/>
                <w:b/>
                <w:color w:val="FFFFFF"/>
                <w:sz w:val="20"/>
              </w:rPr>
              <w:t>Dokumentacja zadania – potwierdzająca realizację</w:t>
            </w:r>
          </w:p>
        </w:tc>
      </w:tr>
      <w:tr w:rsidR="006C6F59" w:rsidRPr="006B78A2" w:rsidTr="006C6F59">
        <w:trPr>
          <w:trHeight w:val="113"/>
        </w:trPr>
        <w:tc>
          <w:tcPr>
            <w:tcW w:w="426" w:type="dxa"/>
            <w:tcBorders>
              <w:top w:val="nil"/>
              <w:left w:val="single" w:sz="2" w:space="0" w:color="000000"/>
              <w:bottom w:val="single" w:sz="2" w:space="0" w:color="000000"/>
              <w:right w:val="nil"/>
            </w:tcBorders>
            <w:vAlign w:val="center"/>
            <w:hideMark/>
          </w:tcPr>
          <w:p w:rsidR="006C6F59" w:rsidRPr="00871285" w:rsidRDefault="006C6F59" w:rsidP="004235A6">
            <w:pPr>
              <w:jc w:val="center"/>
              <w:rPr>
                <w:rFonts w:ascii="Arial" w:hAnsi="Arial" w:cs="Arial"/>
                <w:sz w:val="20"/>
              </w:rPr>
            </w:pPr>
            <w:r w:rsidRPr="00871285">
              <w:rPr>
                <w:rFonts w:ascii="Arial" w:hAnsi="Arial" w:cs="Arial"/>
                <w:sz w:val="20"/>
              </w:rPr>
              <w:t>1.</w:t>
            </w:r>
          </w:p>
        </w:tc>
        <w:tc>
          <w:tcPr>
            <w:tcW w:w="141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Dbanie o kulturę słowa     i zachowania</w:t>
            </w:r>
          </w:p>
        </w:tc>
        <w:tc>
          <w:tcPr>
            <w:tcW w:w="226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 Uwaga wszystkich pracowników, stosowanie systemu kar nagród pogadanki, warsztaty, plebiscyt kulturalny kolega/koleżanka</w:t>
            </w:r>
          </w:p>
          <w:p w:rsidR="006C6F59" w:rsidRPr="00871285" w:rsidRDefault="006C6F59" w:rsidP="004235A6">
            <w:pPr>
              <w:rPr>
                <w:rFonts w:ascii="Arial" w:hAnsi="Arial" w:cs="Arial"/>
                <w:sz w:val="20"/>
              </w:rPr>
            </w:pPr>
            <w:r w:rsidRPr="00871285">
              <w:rPr>
                <w:rFonts w:ascii="Arial" w:hAnsi="Arial" w:cs="Arial"/>
                <w:sz w:val="20"/>
              </w:rPr>
              <w:t xml:space="preserve"> teatr profilaktyczny, rozmowy  z rodzicami, tematyka z wychowawcą</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Kodeksy klasowe,  STATUT,</w:t>
            </w:r>
          </w:p>
          <w:p w:rsidR="006C6F59" w:rsidRPr="00871285" w:rsidRDefault="006C6F59" w:rsidP="004235A6">
            <w:pPr>
              <w:rPr>
                <w:rFonts w:ascii="Arial" w:hAnsi="Arial" w:cs="Arial"/>
                <w:sz w:val="20"/>
              </w:rPr>
            </w:pPr>
            <w:r w:rsidRPr="00871285">
              <w:rPr>
                <w:rFonts w:ascii="Arial" w:hAnsi="Arial" w:cs="Arial"/>
                <w:sz w:val="20"/>
              </w:rPr>
              <w:t>materiały warsztatowe, art. plastyczne, filmy edukacyjne itp. Dyplomy</w:t>
            </w:r>
          </w:p>
          <w:p w:rsidR="006C6F59" w:rsidRPr="00871285" w:rsidRDefault="006C6F59" w:rsidP="004235A6">
            <w:pPr>
              <w:rPr>
                <w:rFonts w:ascii="Arial" w:hAnsi="Arial" w:cs="Arial"/>
                <w:sz w:val="20"/>
              </w:rPr>
            </w:pPr>
            <w:r w:rsidRPr="00871285">
              <w:rPr>
                <w:rFonts w:ascii="Arial" w:hAnsi="Arial" w:cs="Arial"/>
                <w:sz w:val="20"/>
              </w:rPr>
              <w:t>finansowe- teatr</w:t>
            </w:r>
          </w:p>
        </w:tc>
        <w:tc>
          <w:tcPr>
            <w:tcW w:w="1134"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Cały rok szkolny</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Wychowawcy klas, pedagog, psycholog, SU, pracownicy pedagogiczni   i niepedagogiczni,</w:t>
            </w:r>
          </w:p>
          <w:p w:rsidR="006C6F59" w:rsidRPr="00871285" w:rsidRDefault="006C6F59" w:rsidP="004235A6">
            <w:pPr>
              <w:rPr>
                <w:rFonts w:ascii="Arial" w:hAnsi="Arial" w:cs="Arial"/>
                <w:sz w:val="20"/>
              </w:rPr>
            </w:pPr>
            <w:r w:rsidRPr="00871285">
              <w:rPr>
                <w:rFonts w:ascii="Arial" w:hAnsi="Arial" w:cs="Arial"/>
                <w:sz w:val="20"/>
              </w:rPr>
              <w:t>rodzice</w:t>
            </w:r>
          </w:p>
        </w:tc>
        <w:tc>
          <w:tcPr>
            <w:tcW w:w="1560" w:type="dxa"/>
            <w:tcBorders>
              <w:top w:val="nil"/>
              <w:left w:val="single" w:sz="2" w:space="0" w:color="000000"/>
              <w:bottom w:val="single" w:sz="2" w:space="0" w:color="000000"/>
              <w:right w:val="single" w:sz="2" w:space="0" w:color="000000"/>
            </w:tcBorders>
            <w:hideMark/>
          </w:tcPr>
          <w:p w:rsidR="006C6F59" w:rsidRPr="00871285" w:rsidRDefault="006C6F59" w:rsidP="004235A6">
            <w:pPr>
              <w:rPr>
                <w:rFonts w:ascii="Arial" w:hAnsi="Arial" w:cs="Arial"/>
                <w:sz w:val="20"/>
              </w:rPr>
            </w:pPr>
            <w:r w:rsidRPr="00871285">
              <w:rPr>
                <w:rFonts w:ascii="Arial" w:hAnsi="Arial" w:cs="Arial"/>
                <w:sz w:val="20"/>
              </w:rPr>
              <w:t xml:space="preserve">Dzienniki lekcyjne i wychowawcze, </w:t>
            </w:r>
          </w:p>
          <w:p w:rsidR="006C6F59" w:rsidRPr="00871285" w:rsidRDefault="006C6F59" w:rsidP="004235A6">
            <w:pPr>
              <w:rPr>
                <w:rFonts w:ascii="Arial" w:hAnsi="Arial" w:cs="Arial"/>
                <w:sz w:val="20"/>
              </w:rPr>
            </w:pPr>
            <w:r w:rsidRPr="00871285">
              <w:rPr>
                <w:rFonts w:ascii="Arial" w:hAnsi="Arial" w:cs="Arial"/>
                <w:sz w:val="20"/>
              </w:rPr>
              <w:t xml:space="preserve">Program Wychowawczy  </w:t>
            </w:r>
          </w:p>
          <w:p w:rsidR="006C6F59" w:rsidRPr="00871285" w:rsidRDefault="006C6F59" w:rsidP="004235A6">
            <w:pPr>
              <w:rPr>
                <w:rFonts w:ascii="Arial" w:hAnsi="Arial" w:cs="Arial"/>
                <w:sz w:val="20"/>
              </w:rPr>
            </w:pPr>
            <w:r w:rsidRPr="00871285">
              <w:rPr>
                <w:rFonts w:ascii="Arial" w:hAnsi="Arial" w:cs="Arial"/>
                <w:sz w:val="20"/>
              </w:rPr>
              <w:t>I Profilaktyczny szkoły  ewentualna dokumentacja zdjęciowa</w:t>
            </w:r>
          </w:p>
        </w:tc>
      </w:tr>
      <w:tr w:rsidR="006C6F59" w:rsidRPr="006B78A2" w:rsidTr="006C6F59">
        <w:trPr>
          <w:trHeight w:val="113"/>
        </w:trPr>
        <w:tc>
          <w:tcPr>
            <w:tcW w:w="426" w:type="dxa"/>
            <w:tcBorders>
              <w:top w:val="nil"/>
              <w:left w:val="single" w:sz="2" w:space="0" w:color="000000"/>
              <w:bottom w:val="single" w:sz="2" w:space="0" w:color="000000"/>
              <w:right w:val="nil"/>
            </w:tcBorders>
            <w:vAlign w:val="center"/>
            <w:hideMark/>
          </w:tcPr>
          <w:p w:rsidR="006C6F59" w:rsidRPr="00871285" w:rsidRDefault="006C6F59" w:rsidP="004235A6">
            <w:pPr>
              <w:jc w:val="center"/>
              <w:rPr>
                <w:rFonts w:ascii="Arial" w:hAnsi="Arial" w:cs="Arial"/>
                <w:sz w:val="20"/>
              </w:rPr>
            </w:pPr>
            <w:r w:rsidRPr="00871285">
              <w:rPr>
                <w:rFonts w:ascii="Arial" w:hAnsi="Arial" w:cs="Arial"/>
                <w:sz w:val="20"/>
              </w:rPr>
              <w:t>2.</w:t>
            </w:r>
          </w:p>
        </w:tc>
        <w:tc>
          <w:tcPr>
            <w:tcW w:w="1418"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 xml:space="preserve">Organizacja Święta Szkoły-integracja ze środowiskiem  (Światowy Dzień Osób </w:t>
            </w:r>
            <w:proofErr w:type="spellStart"/>
            <w:r w:rsidRPr="00871285">
              <w:rPr>
                <w:rFonts w:ascii="Arial" w:hAnsi="Arial" w:cs="Arial"/>
                <w:sz w:val="20"/>
              </w:rPr>
              <w:t>Niepełnospr</w:t>
            </w:r>
            <w:proofErr w:type="spellEnd"/>
            <w:r w:rsidRPr="00871285">
              <w:rPr>
                <w:rFonts w:ascii="Arial" w:hAnsi="Arial" w:cs="Arial"/>
                <w:sz w:val="20"/>
              </w:rPr>
              <w:t>.</w:t>
            </w:r>
          </w:p>
          <w:p w:rsidR="006C6F59" w:rsidRPr="00871285" w:rsidRDefault="006C6F59" w:rsidP="004235A6">
            <w:pPr>
              <w:rPr>
                <w:rFonts w:ascii="Arial" w:hAnsi="Arial" w:cs="Arial"/>
                <w:sz w:val="20"/>
              </w:rPr>
            </w:pPr>
            <w:r w:rsidRPr="00871285">
              <w:rPr>
                <w:rFonts w:ascii="Arial" w:hAnsi="Arial" w:cs="Arial"/>
                <w:sz w:val="20"/>
              </w:rPr>
              <w:t xml:space="preserve">Intelektualnie lub </w:t>
            </w:r>
          </w:p>
          <w:p w:rsidR="006C6F59" w:rsidRPr="00871285" w:rsidRDefault="006C6F59" w:rsidP="004235A6">
            <w:pPr>
              <w:rPr>
                <w:rFonts w:ascii="Arial" w:hAnsi="Arial" w:cs="Arial"/>
                <w:sz w:val="20"/>
              </w:rPr>
            </w:pPr>
            <w:r w:rsidRPr="00871285">
              <w:rPr>
                <w:rFonts w:ascii="Arial" w:hAnsi="Arial" w:cs="Arial"/>
                <w:sz w:val="20"/>
              </w:rPr>
              <w:t xml:space="preserve">w  Pomorskim Dniu Godności Osób </w:t>
            </w:r>
            <w:proofErr w:type="spellStart"/>
            <w:r w:rsidRPr="00871285">
              <w:rPr>
                <w:rFonts w:ascii="Arial" w:hAnsi="Arial" w:cs="Arial"/>
                <w:sz w:val="20"/>
              </w:rPr>
              <w:t>Niepełnospr</w:t>
            </w:r>
            <w:proofErr w:type="spellEnd"/>
            <w:r w:rsidRPr="00871285">
              <w:rPr>
                <w:rFonts w:ascii="Arial" w:hAnsi="Arial" w:cs="Arial"/>
                <w:sz w:val="20"/>
              </w:rPr>
              <w:t>.</w:t>
            </w:r>
          </w:p>
        </w:tc>
        <w:tc>
          <w:tcPr>
            <w:tcW w:w="226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Piknik  na powietrzu  lub  spotkanie na dużej Sali   z konkursami, zabawami itp.</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Finansowe, rzeczowe np. sprzęt rekreacyjno-sportowy </w:t>
            </w:r>
            <w:proofErr w:type="spellStart"/>
            <w:r w:rsidRPr="00871285">
              <w:rPr>
                <w:rFonts w:ascii="Arial" w:hAnsi="Arial" w:cs="Arial"/>
                <w:sz w:val="20"/>
              </w:rPr>
              <w:t>itp</w:t>
            </w:r>
            <w:proofErr w:type="spellEnd"/>
            <w:r w:rsidRPr="00871285">
              <w:rPr>
                <w:rFonts w:ascii="Arial" w:hAnsi="Arial" w:cs="Arial"/>
                <w:sz w:val="20"/>
              </w:rPr>
              <w:t>,  scenariusz lub projekt</w:t>
            </w:r>
          </w:p>
        </w:tc>
        <w:tc>
          <w:tcPr>
            <w:tcW w:w="1134"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 Wybrany termin  </w:t>
            </w:r>
          </w:p>
          <w:p w:rsidR="006C6F59" w:rsidRPr="00871285" w:rsidRDefault="006C6F59" w:rsidP="004235A6">
            <w:pPr>
              <w:rPr>
                <w:rFonts w:ascii="Arial" w:hAnsi="Arial" w:cs="Arial"/>
                <w:sz w:val="20"/>
              </w:rPr>
            </w:pPr>
            <w:r w:rsidRPr="00871285">
              <w:rPr>
                <w:rFonts w:ascii="Arial" w:hAnsi="Arial" w:cs="Arial"/>
                <w:sz w:val="20"/>
              </w:rPr>
              <w:t xml:space="preserve"> grudzień lub maj/czerwiec                          1 raz w roku </w:t>
            </w:r>
          </w:p>
        </w:tc>
        <w:tc>
          <w:tcPr>
            <w:tcW w:w="2126"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 xml:space="preserve">Wszyscy pracownicy,  pedagogiczni koordynator/ </w:t>
            </w:r>
            <w:proofErr w:type="spellStart"/>
            <w:r w:rsidRPr="00871285">
              <w:rPr>
                <w:rFonts w:ascii="Arial" w:hAnsi="Arial" w:cs="Arial"/>
                <w:sz w:val="20"/>
              </w:rPr>
              <w:t>rzy</w:t>
            </w:r>
            <w:proofErr w:type="spellEnd"/>
          </w:p>
          <w:p w:rsidR="006C6F59" w:rsidRPr="00871285" w:rsidRDefault="006C6F59" w:rsidP="004235A6">
            <w:pPr>
              <w:pStyle w:val="Zawartotabeli"/>
              <w:rPr>
                <w:rFonts w:ascii="Arial" w:hAnsi="Arial" w:cs="Arial"/>
                <w:sz w:val="20"/>
              </w:rPr>
            </w:pPr>
            <w:r w:rsidRPr="00871285">
              <w:rPr>
                <w:rFonts w:ascii="Arial" w:hAnsi="Arial" w:cs="Arial"/>
                <w:sz w:val="20"/>
              </w:rPr>
              <w:t>Dyrektor SOSW</w:t>
            </w:r>
          </w:p>
          <w:p w:rsidR="006C6F59" w:rsidRPr="00871285" w:rsidRDefault="006C6F59" w:rsidP="004235A6">
            <w:pPr>
              <w:pStyle w:val="Zawartotabeli"/>
              <w:rPr>
                <w:rFonts w:ascii="Arial" w:hAnsi="Arial" w:cs="Arial"/>
                <w:sz w:val="20"/>
              </w:rPr>
            </w:pPr>
            <w:r w:rsidRPr="00871285">
              <w:rPr>
                <w:rFonts w:ascii="Arial" w:hAnsi="Arial" w:cs="Arial"/>
                <w:sz w:val="20"/>
              </w:rPr>
              <w:t>Wicedyrektor,                  SU z opiek., rodzice</w:t>
            </w:r>
          </w:p>
          <w:p w:rsidR="006C6F59" w:rsidRPr="00871285" w:rsidRDefault="006C6F59" w:rsidP="004235A6">
            <w:pPr>
              <w:rPr>
                <w:rFonts w:ascii="Arial" w:hAnsi="Arial" w:cs="Arial"/>
                <w:sz w:val="20"/>
              </w:rPr>
            </w:pPr>
          </w:p>
        </w:tc>
        <w:tc>
          <w:tcPr>
            <w:tcW w:w="1560" w:type="dxa"/>
            <w:tcBorders>
              <w:top w:val="nil"/>
              <w:left w:val="single" w:sz="2" w:space="0" w:color="000000"/>
              <w:bottom w:val="single" w:sz="2" w:space="0" w:color="000000"/>
              <w:right w:val="single" w:sz="2" w:space="0" w:color="000000"/>
            </w:tcBorders>
            <w:hideMark/>
          </w:tcPr>
          <w:p w:rsidR="006C6F59" w:rsidRPr="00871285" w:rsidRDefault="006C6F59" w:rsidP="004235A6">
            <w:pPr>
              <w:rPr>
                <w:rFonts w:ascii="Arial" w:hAnsi="Arial" w:cs="Arial"/>
                <w:sz w:val="20"/>
              </w:rPr>
            </w:pPr>
            <w:r w:rsidRPr="00871285">
              <w:rPr>
                <w:rFonts w:ascii="Arial" w:hAnsi="Arial" w:cs="Arial"/>
                <w:sz w:val="20"/>
              </w:rPr>
              <w:t>Zapis w dziennikach lekcyjnych, dokumentacja zdjęciowa, scenariusz lub projekt</w:t>
            </w:r>
          </w:p>
        </w:tc>
      </w:tr>
      <w:tr w:rsidR="006C6F59" w:rsidRPr="006B78A2" w:rsidTr="006C6F59">
        <w:trPr>
          <w:trHeight w:val="113"/>
        </w:trPr>
        <w:tc>
          <w:tcPr>
            <w:tcW w:w="426" w:type="dxa"/>
            <w:tcBorders>
              <w:top w:val="nil"/>
              <w:left w:val="single" w:sz="2" w:space="0" w:color="000000"/>
              <w:bottom w:val="single" w:sz="2" w:space="0" w:color="000000"/>
              <w:right w:val="nil"/>
            </w:tcBorders>
            <w:vAlign w:val="center"/>
            <w:hideMark/>
          </w:tcPr>
          <w:p w:rsidR="006C6F59" w:rsidRPr="00871285" w:rsidRDefault="006C6F59" w:rsidP="004235A6">
            <w:pPr>
              <w:jc w:val="center"/>
              <w:rPr>
                <w:rFonts w:ascii="Arial" w:hAnsi="Arial" w:cs="Arial"/>
                <w:sz w:val="20"/>
              </w:rPr>
            </w:pPr>
            <w:r w:rsidRPr="00871285">
              <w:rPr>
                <w:rFonts w:ascii="Arial" w:hAnsi="Arial" w:cs="Arial"/>
                <w:sz w:val="20"/>
              </w:rPr>
              <w:t>3.</w:t>
            </w:r>
          </w:p>
        </w:tc>
        <w:tc>
          <w:tcPr>
            <w:tcW w:w="141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Badanie klimatu szkoły  w relacjach ( n-l- rodzic, pracownicy szkoły między sobą, n-l  a uczniowie, uczeń a inni  uczniowie)</w:t>
            </w:r>
          </w:p>
        </w:tc>
        <w:tc>
          <w:tcPr>
            <w:tcW w:w="226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Obserwacje uczniów, rozmowy z uczniami, ankieta graficzna /rysunkowa,  badanie socjometryczne- wg potrzeb. Rozmowy z rodzicami .Ankiety dla pracowników oraz rodziców</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Kwestionariusze ankiet, komputer, drukarka, ksero</w:t>
            </w:r>
          </w:p>
        </w:tc>
        <w:tc>
          <w:tcPr>
            <w:tcW w:w="1134"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 VI  2015/16</w:t>
            </w:r>
          </w:p>
          <w:p w:rsidR="006C6F59" w:rsidRPr="00871285" w:rsidRDefault="006C6F59" w:rsidP="004235A6">
            <w:pPr>
              <w:rPr>
                <w:rFonts w:ascii="Arial" w:hAnsi="Arial" w:cs="Arial"/>
                <w:sz w:val="20"/>
              </w:rPr>
            </w:pPr>
            <w:r w:rsidRPr="00871285">
              <w:rPr>
                <w:rFonts w:ascii="Arial" w:hAnsi="Arial" w:cs="Arial"/>
                <w:sz w:val="20"/>
              </w:rPr>
              <w:t>(porównanie z V 2019/20)</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Wybrany  n-l z danego obszaru ( ankieta)</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Wychowawcy klas</w:t>
            </w:r>
          </w:p>
        </w:tc>
        <w:tc>
          <w:tcPr>
            <w:tcW w:w="1560" w:type="dxa"/>
            <w:tcBorders>
              <w:top w:val="nil"/>
              <w:left w:val="single" w:sz="2" w:space="0" w:color="000000"/>
              <w:bottom w:val="single" w:sz="2" w:space="0" w:color="000000"/>
              <w:right w:val="single" w:sz="2" w:space="0" w:color="000000"/>
            </w:tcBorders>
            <w:hideMark/>
          </w:tcPr>
          <w:p w:rsidR="006C6F59" w:rsidRPr="00871285" w:rsidRDefault="006C6F59" w:rsidP="004235A6">
            <w:pPr>
              <w:rPr>
                <w:rFonts w:ascii="Arial" w:hAnsi="Arial" w:cs="Arial"/>
                <w:sz w:val="20"/>
              </w:rPr>
            </w:pPr>
            <w:r w:rsidRPr="00871285">
              <w:rPr>
                <w:rFonts w:ascii="Arial" w:hAnsi="Arial" w:cs="Arial"/>
                <w:sz w:val="20"/>
              </w:rPr>
              <w:t>Analiza ankiet wraz z porównaniem,  zapisy  w dzienniku,  ewentualne wyniki badań socjometrycznych</w:t>
            </w:r>
          </w:p>
        </w:tc>
      </w:tr>
      <w:tr w:rsidR="006C6F59" w:rsidRPr="006B78A2" w:rsidTr="006C6F59">
        <w:trPr>
          <w:trHeight w:val="113"/>
        </w:trPr>
        <w:tc>
          <w:tcPr>
            <w:tcW w:w="426" w:type="dxa"/>
            <w:tcBorders>
              <w:top w:val="nil"/>
              <w:left w:val="single" w:sz="2" w:space="0" w:color="000000"/>
              <w:bottom w:val="single" w:sz="2" w:space="0" w:color="000000"/>
              <w:right w:val="nil"/>
            </w:tcBorders>
            <w:vAlign w:val="center"/>
            <w:hideMark/>
          </w:tcPr>
          <w:p w:rsidR="006C6F59" w:rsidRPr="00871285" w:rsidRDefault="006C6F59" w:rsidP="004235A6">
            <w:pPr>
              <w:jc w:val="center"/>
              <w:rPr>
                <w:rFonts w:ascii="Arial" w:hAnsi="Arial" w:cs="Arial"/>
                <w:sz w:val="20"/>
              </w:rPr>
            </w:pPr>
            <w:r w:rsidRPr="00871285">
              <w:rPr>
                <w:rFonts w:ascii="Arial" w:hAnsi="Arial" w:cs="Arial"/>
                <w:sz w:val="20"/>
              </w:rPr>
              <w:t>4.</w:t>
            </w:r>
          </w:p>
        </w:tc>
        <w:tc>
          <w:tcPr>
            <w:tcW w:w="141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Organizowanie zajęć  i spotkań integracyjnych</w:t>
            </w:r>
          </w:p>
          <w:p w:rsidR="006C6F59" w:rsidRPr="00871285" w:rsidRDefault="006C6F59" w:rsidP="004235A6">
            <w:pPr>
              <w:rPr>
                <w:rFonts w:ascii="Arial" w:hAnsi="Arial" w:cs="Arial"/>
                <w:sz w:val="20"/>
              </w:rPr>
            </w:pPr>
            <w:r w:rsidRPr="00871285">
              <w:rPr>
                <w:rFonts w:ascii="Arial" w:hAnsi="Arial" w:cs="Arial"/>
                <w:sz w:val="20"/>
              </w:rPr>
              <w:t xml:space="preserve">dla rodziców </w:t>
            </w:r>
          </w:p>
          <w:p w:rsidR="006C6F59" w:rsidRPr="00871285" w:rsidRDefault="006C6F59" w:rsidP="004235A6">
            <w:pPr>
              <w:rPr>
                <w:rFonts w:ascii="Arial" w:hAnsi="Arial" w:cs="Arial"/>
                <w:sz w:val="20"/>
              </w:rPr>
            </w:pPr>
            <w:r w:rsidRPr="00871285">
              <w:rPr>
                <w:rFonts w:ascii="Arial" w:hAnsi="Arial" w:cs="Arial"/>
                <w:sz w:val="20"/>
              </w:rPr>
              <w:t xml:space="preserve"> oraz dzieci                  z innych szkół  lub przedszkoli</w:t>
            </w:r>
          </w:p>
        </w:tc>
        <w:tc>
          <w:tcPr>
            <w:tcW w:w="2268"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Festyny,  turnieje,  zajęcia </w:t>
            </w:r>
          </w:p>
          <w:p w:rsidR="006C6F59" w:rsidRPr="00871285" w:rsidRDefault="006C6F59" w:rsidP="004235A6">
            <w:pPr>
              <w:rPr>
                <w:rFonts w:ascii="Arial" w:hAnsi="Arial" w:cs="Arial"/>
                <w:sz w:val="20"/>
              </w:rPr>
            </w:pPr>
            <w:r w:rsidRPr="00871285">
              <w:rPr>
                <w:rFonts w:ascii="Arial" w:hAnsi="Arial" w:cs="Arial"/>
                <w:sz w:val="20"/>
              </w:rPr>
              <w:t>otwarte, konkursy, zabawy taneczne,  zabawy sportowe itp.</w:t>
            </w:r>
          </w:p>
        </w:tc>
        <w:tc>
          <w:tcPr>
            <w:tcW w:w="2126"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Kalendarz imprez i uroczystości szkolnych, zaproszenia, sprzęt potrzeby do danego rodzaju spotkania</w:t>
            </w:r>
          </w:p>
          <w:p w:rsidR="006C6F59" w:rsidRPr="00871285" w:rsidRDefault="006C6F59" w:rsidP="004235A6">
            <w:pPr>
              <w:rPr>
                <w:rFonts w:ascii="Arial" w:hAnsi="Arial" w:cs="Arial"/>
                <w:sz w:val="20"/>
              </w:rPr>
            </w:pPr>
            <w:r w:rsidRPr="00871285">
              <w:rPr>
                <w:rFonts w:ascii="Arial" w:hAnsi="Arial" w:cs="Arial"/>
                <w:sz w:val="20"/>
              </w:rPr>
              <w:t>( np. sportowy)</w:t>
            </w:r>
          </w:p>
        </w:tc>
        <w:tc>
          <w:tcPr>
            <w:tcW w:w="1134" w:type="dxa"/>
            <w:tcBorders>
              <w:top w:val="nil"/>
              <w:left w:val="single" w:sz="2" w:space="0" w:color="000000"/>
              <w:bottom w:val="single" w:sz="2" w:space="0" w:color="000000"/>
              <w:right w:val="nil"/>
            </w:tcBorders>
            <w:hideMark/>
          </w:tcPr>
          <w:p w:rsidR="006C6F59" w:rsidRPr="00871285" w:rsidRDefault="006C6F59" w:rsidP="004235A6">
            <w:pPr>
              <w:rPr>
                <w:rFonts w:ascii="Arial" w:hAnsi="Arial" w:cs="Arial"/>
                <w:sz w:val="20"/>
              </w:rPr>
            </w:pPr>
            <w:r w:rsidRPr="00871285">
              <w:rPr>
                <w:rFonts w:ascii="Arial" w:hAnsi="Arial" w:cs="Arial"/>
                <w:sz w:val="20"/>
              </w:rPr>
              <w:t xml:space="preserve">Według </w:t>
            </w:r>
          </w:p>
          <w:p w:rsidR="006C6F59" w:rsidRPr="00871285" w:rsidRDefault="006C6F59" w:rsidP="004235A6">
            <w:pPr>
              <w:rPr>
                <w:rFonts w:ascii="Arial" w:hAnsi="Arial" w:cs="Arial"/>
                <w:sz w:val="20"/>
              </w:rPr>
            </w:pPr>
            <w:r w:rsidRPr="00871285">
              <w:rPr>
                <w:rFonts w:ascii="Arial" w:hAnsi="Arial" w:cs="Arial"/>
                <w:sz w:val="20"/>
              </w:rPr>
              <w:t>kalendarza imprez i uroczystości szkolnych</w:t>
            </w:r>
          </w:p>
        </w:tc>
        <w:tc>
          <w:tcPr>
            <w:tcW w:w="2126"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Wychowawcy klas, SU,</w:t>
            </w:r>
          </w:p>
          <w:p w:rsidR="006C6F59" w:rsidRPr="00871285" w:rsidRDefault="006C6F59" w:rsidP="004235A6">
            <w:pPr>
              <w:pStyle w:val="Zawartotabeli"/>
              <w:rPr>
                <w:rFonts w:ascii="Arial" w:hAnsi="Arial" w:cs="Arial"/>
                <w:sz w:val="20"/>
              </w:rPr>
            </w:pPr>
            <w:r w:rsidRPr="00871285">
              <w:rPr>
                <w:rFonts w:ascii="Arial" w:hAnsi="Arial" w:cs="Arial"/>
                <w:sz w:val="20"/>
              </w:rPr>
              <w:t>Dyrektor SOSW</w:t>
            </w:r>
          </w:p>
          <w:p w:rsidR="006C6F59" w:rsidRPr="00871285" w:rsidRDefault="006C6F59" w:rsidP="004235A6">
            <w:pPr>
              <w:rPr>
                <w:rFonts w:ascii="Arial" w:hAnsi="Arial" w:cs="Arial"/>
                <w:sz w:val="20"/>
              </w:rPr>
            </w:pPr>
          </w:p>
        </w:tc>
        <w:tc>
          <w:tcPr>
            <w:tcW w:w="1560" w:type="dxa"/>
            <w:tcBorders>
              <w:top w:val="nil"/>
              <w:left w:val="single" w:sz="2" w:space="0" w:color="000000"/>
              <w:bottom w:val="single" w:sz="2" w:space="0" w:color="000000"/>
              <w:right w:val="single" w:sz="2" w:space="0" w:color="000000"/>
            </w:tcBorders>
            <w:hideMark/>
          </w:tcPr>
          <w:p w:rsidR="006C6F59" w:rsidRPr="00871285" w:rsidRDefault="006C6F59" w:rsidP="004235A6">
            <w:pPr>
              <w:rPr>
                <w:rFonts w:ascii="Arial" w:hAnsi="Arial" w:cs="Arial"/>
                <w:sz w:val="20"/>
              </w:rPr>
            </w:pPr>
            <w:r w:rsidRPr="00871285">
              <w:rPr>
                <w:rFonts w:ascii="Arial" w:hAnsi="Arial" w:cs="Arial"/>
                <w:sz w:val="20"/>
              </w:rPr>
              <w:t>Wpisy w dziennikach zajęć, dokumentacja zdjęciowa, kalendarz imprez i uroczystości szkolnych</w:t>
            </w:r>
          </w:p>
        </w:tc>
      </w:tr>
      <w:tr w:rsidR="006C6F59" w:rsidRPr="006B78A2" w:rsidTr="006C6F59">
        <w:trPr>
          <w:trHeight w:val="3288"/>
        </w:trPr>
        <w:tc>
          <w:tcPr>
            <w:tcW w:w="426" w:type="dxa"/>
            <w:tcBorders>
              <w:top w:val="nil"/>
              <w:left w:val="single" w:sz="2" w:space="0" w:color="000000"/>
              <w:bottom w:val="nil"/>
              <w:right w:val="nil"/>
            </w:tcBorders>
            <w:vAlign w:val="center"/>
            <w:hideMark/>
          </w:tcPr>
          <w:p w:rsidR="006C6F59" w:rsidRPr="00871285" w:rsidRDefault="006C6F59" w:rsidP="004235A6">
            <w:pPr>
              <w:jc w:val="center"/>
              <w:rPr>
                <w:rFonts w:ascii="Arial" w:hAnsi="Arial" w:cs="Arial"/>
                <w:sz w:val="20"/>
              </w:rPr>
            </w:pPr>
            <w:r w:rsidRPr="00871285">
              <w:rPr>
                <w:rFonts w:ascii="Arial" w:hAnsi="Arial" w:cs="Arial"/>
                <w:sz w:val="20"/>
              </w:rPr>
              <w:t>5.</w:t>
            </w:r>
          </w:p>
        </w:tc>
        <w:tc>
          <w:tcPr>
            <w:tcW w:w="1418" w:type="dxa"/>
            <w:tcBorders>
              <w:top w:val="nil"/>
              <w:left w:val="single" w:sz="2" w:space="0" w:color="000000"/>
              <w:bottom w:val="nil"/>
              <w:right w:val="nil"/>
            </w:tcBorders>
            <w:hideMark/>
          </w:tcPr>
          <w:p w:rsidR="006C6F59" w:rsidRPr="00871285" w:rsidRDefault="006C6F59" w:rsidP="004235A6">
            <w:pPr>
              <w:rPr>
                <w:rFonts w:ascii="Arial" w:hAnsi="Arial" w:cs="Arial"/>
                <w:sz w:val="20"/>
              </w:rPr>
            </w:pPr>
            <w:r w:rsidRPr="00871285">
              <w:rPr>
                <w:rFonts w:ascii="Arial" w:hAnsi="Arial" w:cs="Arial"/>
                <w:sz w:val="20"/>
              </w:rPr>
              <w:t>Promocja szkoły w środowisku</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Stworzenie logo placówki</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Działalność zespołu ds. promocji</w:t>
            </w:r>
          </w:p>
          <w:p w:rsidR="006C6F59" w:rsidRDefault="006C6F59" w:rsidP="004235A6">
            <w:pPr>
              <w:rPr>
                <w:rFonts w:ascii="Arial" w:hAnsi="Arial" w:cs="Arial"/>
                <w:sz w:val="20"/>
              </w:rPr>
            </w:pPr>
          </w:p>
          <w:p w:rsidR="00F271F7" w:rsidRDefault="00F271F7" w:rsidP="004235A6">
            <w:pPr>
              <w:rPr>
                <w:rFonts w:ascii="Arial" w:hAnsi="Arial" w:cs="Arial"/>
                <w:sz w:val="20"/>
              </w:rPr>
            </w:pPr>
          </w:p>
          <w:p w:rsidR="00F271F7" w:rsidRPr="00871285" w:rsidRDefault="00F271F7"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Badanie efektywności prowadzonych działań promocyjnych przez placówkę</w:t>
            </w:r>
          </w:p>
        </w:tc>
        <w:tc>
          <w:tcPr>
            <w:tcW w:w="2268" w:type="dxa"/>
            <w:tcBorders>
              <w:top w:val="nil"/>
              <w:left w:val="single" w:sz="2" w:space="0" w:color="000000"/>
              <w:bottom w:val="nil"/>
              <w:right w:val="nil"/>
            </w:tcBorders>
            <w:hideMark/>
          </w:tcPr>
          <w:p w:rsidR="006C6F59" w:rsidRPr="00871285" w:rsidRDefault="006C6F59" w:rsidP="004235A6">
            <w:pPr>
              <w:rPr>
                <w:rFonts w:ascii="Arial" w:hAnsi="Arial" w:cs="Arial"/>
                <w:sz w:val="20"/>
              </w:rPr>
            </w:pPr>
            <w:r w:rsidRPr="00871285">
              <w:rPr>
                <w:rFonts w:ascii="Arial" w:hAnsi="Arial" w:cs="Arial"/>
                <w:sz w:val="20"/>
              </w:rPr>
              <w:lastRenderedPageBreak/>
              <w:t xml:space="preserve">Reklamowanie </w:t>
            </w:r>
          </w:p>
          <w:p w:rsidR="006C6F59" w:rsidRPr="00871285" w:rsidRDefault="006C6F59" w:rsidP="004235A6">
            <w:pPr>
              <w:rPr>
                <w:rFonts w:ascii="Arial" w:hAnsi="Arial" w:cs="Arial"/>
                <w:sz w:val="20"/>
              </w:rPr>
            </w:pPr>
            <w:r w:rsidRPr="00871285">
              <w:rPr>
                <w:rFonts w:ascii="Arial" w:hAnsi="Arial" w:cs="Arial"/>
                <w:sz w:val="20"/>
              </w:rPr>
              <w:t>Ośrodka w placówkach oświatowych, Służbie Zdrowia , Instytucjach pomocowych-  w powiecie</w:t>
            </w:r>
          </w:p>
          <w:p w:rsidR="006C6F59" w:rsidRPr="00871285" w:rsidRDefault="006C6F59" w:rsidP="004235A6">
            <w:pPr>
              <w:rPr>
                <w:rFonts w:ascii="Arial" w:hAnsi="Arial" w:cs="Arial"/>
                <w:sz w:val="20"/>
              </w:rPr>
            </w:pPr>
            <w:r w:rsidRPr="00871285">
              <w:rPr>
                <w:rFonts w:ascii="Arial" w:hAnsi="Arial" w:cs="Arial"/>
                <w:sz w:val="20"/>
              </w:rPr>
              <w:t>Propagowanie działalności placówki (pracownicy, rodzice )np. poprzez</w:t>
            </w:r>
          </w:p>
          <w:p w:rsidR="006C6F59" w:rsidRPr="00871285" w:rsidRDefault="006C6F59" w:rsidP="004235A6">
            <w:pPr>
              <w:rPr>
                <w:rFonts w:ascii="Arial" w:hAnsi="Arial" w:cs="Arial"/>
                <w:sz w:val="20"/>
              </w:rPr>
            </w:pPr>
            <w:r w:rsidRPr="00871285">
              <w:rPr>
                <w:rFonts w:ascii="Arial" w:hAnsi="Arial" w:cs="Arial"/>
                <w:sz w:val="20"/>
              </w:rPr>
              <w:t>umieszczanie informacji             z życia szkoły w mediach,  na stronie Internetowej szkoły itp.</w:t>
            </w:r>
          </w:p>
          <w:p w:rsidR="006C6F59" w:rsidRPr="00871285" w:rsidRDefault="006C6F59" w:rsidP="004235A6">
            <w:pPr>
              <w:rPr>
                <w:rFonts w:ascii="Arial" w:hAnsi="Arial" w:cs="Arial"/>
                <w:sz w:val="20"/>
              </w:rPr>
            </w:pPr>
            <w:r w:rsidRPr="00871285">
              <w:rPr>
                <w:rFonts w:ascii="Arial" w:hAnsi="Arial" w:cs="Arial"/>
                <w:sz w:val="20"/>
              </w:rPr>
              <w:t xml:space="preserve">organizowanie wystaw, </w:t>
            </w:r>
            <w:r w:rsidRPr="00871285">
              <w:rPr>
                <w:rFonts w:ascii="Arial" w:hAnsi="Arial" w:cs="Arial"/>
                <w:sz w:val="20"/>
              </w:rPr>
              <w:lastRenderedPageBreak/>
              <w:t xml:space="preserve">kiermaszów  z pracami  uczniów, udział  </w:t>
            </w:r>
            <w:r w:rsidR="00F271F7">
              <w:rPr>
                <w:rFonts w:ascii="Arial" w:hAnsi="Arial" w:cs="Arial"/>
                <w:sz w:val="20"/>
              </w:rPr>
              <w:t xml:space="preserve">                    </w:t>
            </w:r>
            <w:r w:rsidRPr="00871285">
              <w:rPr>
                <w:rFonts w:ascii="Arial" w:hAnsi="Arial" w:cs="Arial"/>
                <w:sz w:val="20"/>
              </w:rPr>
              <w:t>w prez</w:t>
            </w:r>
            <w:r w:rsidR="00F271F7">
              <w:rPr>
                <w:rFonts w:ascii="Arial" w:hAnsi="Arial" w:cs="Arial"/>
                <w:sz w:val="20"/>
              </w:rPr>
              <w:t xml:space="preserve">entacjach sportowych    </w:t>
            </w:r>
            <w:r w:rsidRPr="00871285">
              <w:rPr>
                <w:rFonts w:ascii="Arial" w:hAnsi="Arial" w:cs="Arial"/>
                <w:sz w:val="20"/>
              </w:rPr>
              <w:t xml:space="preserve">i artystycznych w terenie                             </w:t>
            </w:r>
            <w:r w:rsidRPr="00871285">
              <w:rPr>
                <w:rFonts w:ascii="Arial" w:hAnsi="Arial" w:cs="Arial"/>
                <w:b/>
                <w:sz w:val="20"/>
              </w:rPr>
              <w:t>Ogłoszenie konkursu na logo</w:t>
            </w:r>
            <w:r w:rsidRPr="00871285">
              <w:rPr>
                <w:rFonts w:ascii="Arial" w:hAnsi="Arial" w:cs="Arial"/>
                <w:sz w:val="20"/>
              </w:rPr>
              <w:t xml:space="preserve"> placówki  ( n-le, rodzice)   Wybór logo podczas RP  i przyjęcie go do stosowania </w:t>
            </w:r>
          </w:p>
          <w:p w:rsidR="006C6F59" w:rsidRPr="00871285" w:rsidRDefault="006C6F59" w:rsidP="004235A6">
            <w:pPr>
              <w:rPr>
                <w:rFonts w:ascii="Arial" w:hAnsi="Arial" w:cs="Arial"/>
                <w:b/>
                <w:sz w:val="20"/>
              </w:rPr>
            </w:pPr>
            <w:r w:rsidRPr="00871285">
              <w:rPr>
                <w:rFonts w:ascii="Arial" w:hAnsi="Arial" w:cs="Arial"/>
                <w:b/>
                <w:sz w:val="20"/>
              </w:rPr>
              <w:t xml:space="preserve"> zespół ds. promocji –</w:t>
            </w:r>
            <w:r w:rsidRPr="00871285">
              <w:rPr>
                <w:rFonts w:ascii="Arial" w:hAnsi="Arial" w:cs="Arial"/>
                <w:sz w:val="20"/>
              </w:rPr>
              <w:t xml:space="preserve"> opracowywanie projektu promocji  placówki                         z harmonogramem działań na każdy rok</w:t>
            </w:r>
          </w:p>
          <w:p w:rsidR="006C6F59" w:rsidRPr="00871285" w:rsidRDefault="006C6F59" w:rsidP="004235A6">
            <w:pPr>
              <w:rPr>
                <w:rFonts w:ascii="Arial" w:hAnsi="Arial" w:cs="Arial"/>
                <w:sz w:val="20"/>
              </w:rPr>
            </w:pPr>
            <w:r w:rsidRPr="00871285">
              <w:rPr>
                <w:rFonts w:ascii="Arial" w:hAnsi="Arial" w:cs="Arial"/>
                <w:sz w:val="20"/>
              </w:rPr>
              <w:t>Przeprowadzenie ankiety lub wywiadu z rodzicami                                i  nauczycielami</w:t>
            </w:r>
          </w:p>
        </w:tc>
        <w:tc>
          <w:tcPr>
            <w:tcW w:w="2126" w:type="dxa"/>
            <w:tcBorders>
              <w:top w:val="nil"/>
              <w:left w:val="single" w:sz="2" w:space="0" w:color="000000"/>
              <w:bottom w:val="nil"/>
              <w:right w:val="nil"/>
            </w:tcBorders>
            <w:hideMark/>
          </w:tcPr>
          <w:p w:rsidR="006C6F59" w:rsidRPr="00871285" w:rsidRDefault="006C6F59" w:rsidP="004235A6">
            <w:pPr>
              <w:rPr>
                <w:rFonts w:ascii="Arial" w:hAnsi="Arial" w:cs="Arial"/>
                <w:sz w:val="20"/>
              </w:rPr>
            </w:pPr>
            <w:r w:rsidRPr="00871285">
              <w:rPr>
                <w:rFonts w:ascii="Arial" w:hAnsi="Arial" w:cs="Arial"/>
                <w:sz w:val="20"/>
              </w:rPr>
              <w:lastRenderedPageBreak/>
              <w:t>Plakaty, baner informacyjny,  ulotki- folder szkoły, aparat fotograficzny, kamera, Internet, komputer i drukarka</w:t>
            </w:r>
          </w:p>
          <w:p w:rsidR="006C6F59" w:rsidRPr="00871285" w:rsidRDefault="006C6F59" w:rsidP="004235A6">
            <w:pPr>
              <w:rPr>
                <w:rFonts w:ascii="Arial" w:hAnsi="Arial" w:cs="Arial"/>
                <w:sz w:val="20"/>
              </w:rPr>
            </w:pPr>
            <w:r w:rsidRPr="00871285">
              <w:rPr>
                <w:rFonts w:ascii="Arial" w:hAnsi="Arial" w:cs="Arial"/>
                <w:sz w:val="20"/>
              </w:rPr>
              <w:t>Projekt promocji z harmonogramem działań,   artykuły w prasie,  kontakt z telewizją lokalną,:</w:t>
            </w:r>
          </w:p>
          <w:p w:rsidR="006C6F59" w:rsidRPr="00871285" w:rsidRDefault="006C6F59" w:rsidP="004235A6">
            <w:pPr>
              <w:rPr>
                <w:rFonts w:ascii="Arial" w:hAnsi="Arial" w:cs="Arial"/>
                <w:sz w:val="20"/>
              </w:rPr>
            </w:pPr>
            <w:r w:rsidRPr="00871285">
              <w:rPr>
                <w:rFonts w:ascii="Arial" w:hAnsi="Arial" w:cs="Arial"/>
                <w:sz w:val="20"/>
              </w:rPr>
              <w:t xml:space="preserve"> artykuły papiernicze itp.</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Default="006C6F59" w:rsidP="004235A6">
            <w:pPr>
              <w:rPr>
                <w:rFonts w:ascii="Arial" w:hAnsi="Arial" w:cs="Arial"/>
                <w:sz w:val="20"/>
              </w:rPr>
            </w:pPr>
          </w:p>
          <w:p w:rsidR="00F271F7" w:rsidRPr="00871285" w:rsidRDefault="00F271F7"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kwestionariusz ankiety, arkusz wywiadu, komputer, drukarka, ksero</w:t>
            </w:r>
          </w:p>
        </w:tc>
        <w:tc>
          <w:tcPr>
            <w:tcW w:w="1134" w:type="dxa"/>
            <w:tcBorders>
              <w:top w:val="nil"/>
              <w:left w:val="single" w:sz="2" w:space="0" w:color="000000"/>
              <w:bottom w:val="nil"/>
              <w:right w:val="nil"/>
            </w:tcBorders>
            <w:hideMark/>
          </w:tcPr>
          <w:p w:rsidR="006C6F59" w:rsidRPr="00871285" w:rsidRDefault="006C6F59" w:rsidP="004235A6">
            <w:pPr>
              <w:rPr>
                <w:rFonts w:ascii="Arial" w:hAnsi="Arial" w:cs="Arial"/>
                <w:sz w:val="20"/>
              </w:rPr>
            </w:pPr>
            <w:r w:rsidRPr="00871285">
              <w:rPr>
                <w:rFonts w:ascii="Arial" w:hAnsi="Arial" w:cs="Arial"/>
                <w:sz w:val="20"/>
              </w:rPr>
              <w:lastRenderedPageBreak/>
              <w:t>cały okres trwania koncepcji</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Logo- rok 2015/16</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Default="006C6F59" w:rsidP="004235A6">
            <w:pPr>
              <w:rPr>
                <w:rFonts w:ascii="Arial" w:hAnsi="Arial" w:cs="Arial"/>
                <w:sz w:val="20"/>
              </w:rPr>
            </w:pPr>
          </w:p>
          <w:p w:rsidR="00F271F7" w:rsidRDefault="00F271F7" w:rsidP="004235A6">
            <w:pPr>
              <w:rPr>
                <w:rFonts w:ascii="Arial" w:hAnsi="Arial" w:cs="Arial"/>
                <w:sz w:val="20"/>
              </w:rPr>
            </w:pPr>
          </w:p>
          <w:p w:rsidR="00F271F7" w:rsidRPr="00871285" w:rsidRDefault="00F271F7"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 xml:space="preserve">Minimum 1 raz na    </w:t>
            </w:r>
          </w:p>
          <w:p w:rsidR="006C6F59" w:rsidRPr="00871285" w:rsidRDefault="006C6F59" w:rsidP="004235A6">
            <w:pPr>
              <w:rPr>
                <w:rFonts w:ascii="Arial" w:hAnsi="Arial" w:cs="Arial"/>
                <w:sz w:val="20"/>
              </w:rPr>
            </w:pPr>
            <w:r w:rsidRPr="00871285">
              <w:rPr>
                <w:rFonts w:ascii="Arial" w:hAnsi="Arial" w:cs="Arial"/>
                <w:sz w:val="20"/>
              </w:rPr>
              <w:t xml:space="preserve"> dwa lata</w:t>
            </w:r>
          </w:p>
        </w:tc>
        <w:tc>
          <w:tcPr>
            <w:tcW w:w="2126" w:type="dxa"/>
            <w:tcBorders>
              <w:top w:val="nil"/>
              <w:left w:val="single" w:sz="2" w:space="0" w:color="000000"/>
              <w:bottom w:val="nil"/>
              <w:right w:val="nil"/>
            </w:tcBorders>
          </w:tcPr>
          <w:p w:rsidR="006C6F59" w:rsidRPr="00871285" w:rsidRDefault="006C6F59" w:rsidP="004235A6">
            <w:pPr>
              <w:pStyle w:val="Zawartotabeli"/>
              <w:rPr>
                <w:rFonts w:ascii="Arial" w:hAnsi="Arial" w:cs="Arial"/>
                <w:sz w:val="20"/>
              </w:rPr>
            </w:pPr>
            <w:r w:rsidRPr="00871285">
              <w:rPr>
                <w:rFonts w:ascii="Arial" w:hAnsi="Arial" w:cs="Arial"/>
                <w:sz w:val="20"/>
              </w:rPr>
              <w:lastRenderedPageBreak/>
              <w:t>Dyrektor SOSW</w:t>
            </w:r>
          </w:p>
          <w:p w:rsidR="006C6F59" w:rsidRPr="00871285" w:rsidRDefault="006C6F59" w:rsidP="004235A6">
            <w:pPr>
              <w:pStyle w:val="Zawartotabeli"/>
              <w:rPr>
                <w:rFonts w:ascii="Arial" w:hAnsi="Arial" w:cs="Arial"/>
                <w:sz w:val="20"/>
              </w:rPr>
            </w:pPr>
            <w:r w:rsidRPr="00871285">
              <w:rPr>
                <w:rFonts w:ascii="Arial" w:hAnsi="Arial" w:cs="Arial"/>
                <w:sz w:val="20"/>
              </w:rPr>
              <w:t xml:space="preserve"> Wicedyrektor </w:t>
            </w:r>
          </w:p>
          <w:p w:rsidR="006C6F59" w:rsidRPr="00871285" w:rsidRDefault="006C6F59" w:rsidP="004235A6">
            <w:pPr>
              <w:pStyle w:val="Zawartotabeli"/>
              <w:rPr>
                <w:rFonts w:ascii="Arial" w:hAnsi="Arial" w:cs="Arial"/>
                <w:sz w:val="20"/>
              </w:rPr>
            </w:pPr>
            <w:r w:rsidRPr="00871285">
              <w:rPr>
                <w:rFonts w:ascii="Arial" w:hAnsi="Arial" w:cs="Arial"/>
                <w:sz w:val="20"/>
              </w:rPr>
              <w:t>Wybrany koordynator</w:t>
            </w:r>
          </w:p>
          <w:p w:rsidR="006C6F59" w:rsidRPr="00871285" w:rsidRDefault="006C6F59" w:rsidP="004235A6">
            <w:pPr>
              <w:pStyle w:val="Zawartotabeli"/>
              <w:rPr>
                <w:rFonts w:ascii="Arial" w:hAnsi="Arial" w:cs="Arial"/>
                <w:sz w:val="20"/>
              </w:rPr>
            </w:pPr>
            <w:r w:rsidRPr="00871285">
              <w:rPr>
                <w:rFonts w:ascii="Arial" w:hAnsi="Arial" w:cs="Arial"/>
                <w:sz w:val="20"/>
              </w:rPr>
              <w:t xml:space="preserve">      z zespołem</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Uczestnicy konkursu- chętni</w:t>
            </w:r>
          </w:p>
          <w:p w:rsidR="006C6F59" w:rsidRPr="00871285" w:rsidRDefault="006C6F59" w:rsidP="004235A6">
            <w:pPr>
              <w:rPr>
                <w:rFonts w:ascii="Arial" w:hAnsi="Arial" w:cs="Arial"/>
                <w:sz w:val="20"/>
              </w:rPr>
            </w:pPr>
            <w:r w:rsidRPr="00871285">
              <w:rPr>
                <w:rFonts w:ascii="Arial" w:hAnsi="Arial" w:cs="Arial"/>
                <w:sz w:val="20"/>
              </w:rPr>
              <w:t>Rada Pedagogiczna</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Default="006C6F59" w:rsidP="004235A6">
            <w:pPr>
              <w:rPr>
                <w:rFonts w:ascii="Arial" w:hAnsi="Arial" w:cs="Arial"/>
                <w:sz w:val="20"/>
              </w:rPr>
            </w:pPr>
          </w:p>
          <w:p w:rsidR="00F271F7" w:rsidRDefault="00F271F7" w:rsidP="004235A6">
            <w:pPr>
              <w:rPr>
                <w:rFonts w:ascii="Arial" w:hAnsi="Arial" w:cs="Arial"/>
                <w:sz w:val="20"/>
              </w:rPr>
            </w:pPr>
          </w:p>
          <w:p w:rsidR="00F271F7" w:rsidRPr="00871285" w:rsidRDefault="00F271F7"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2 n-li z zespołu ds. promocji</w:t>
            </w:r>
          </w:p>
        </w:tc>
        <w:tc>
          <w:tcPr>
            <w:tcW w:w="1560" w:type="dxa"/>
            <w:tcBorders>
              <w:top w:val="nil"/>
              <w:left w:val="single" w:sz="2" w:space="0" w:color="000000"/>
              <w:bottom w:val="nil"/>
              <w:right w:val="single" w:sz="2" w:space="0" w:color="000000"/>
            </w:tcBorders>
          </w:tcPr>
          <w:p w:rsidR="006C6F59" w:rsidRPr="00871285" w:rsidRDefault="006C6F59" w:rsidP="004235A6">
            <w:pPr>
              <w:rPr>
                <w:rFonts w:ascii="Arial" w:hAnsi="Arial" w:cs="Arial"/>
                <w:sz w:val="20"/>
              </w:rPr>
            </w:pPr>
            <w:r w:rsidRPr="00871285">
              <w:rPr>
                <w:rFonts w:ascii="Arial" w:hAnsi="Arial" w:cs="Arial"/>
                <w:sz w:val="20"/>
              </w:rPr>
              <w:lastRenderedPageBreak/>
              <w:t xml:space="preserve"> Artykuły w mediach,</w:t>
            </w:r>
          </w:p>
          <w:p w:rsidR="006C6F59" w:rsidRPr="00871285" w:rsidRDefault="006C6F59" w:rsidP="004235A6">
            <w:pPr>
              <w:rPr>
                <w:rFonts w:ascii="Arial" w:hAnsi="Arial" w:cs="Arial"/>
                <w:sz w:val="20"/>
              </w:rPr>
            </w:pPr>
            <w:r w:rsidRPr="00871285">
              <w:rPr>
                <w:rFonts w:ascii="Arial" w:hAnsi="Arial" w:cs="Arial"/>
                <w:sz w:val="20"/>
              </w:rPr>
              <w:t xml:space="preserve"> w Internecie, zdjęcia, ulotki  itp. harmonogram działań</w:t>
            </w:r>
          </w:p>
          <w:p w:rsidR="006C6F59" w:rsidRPr="00871285" w:rsidRDefault="006C6F59" w:rsidP="004235A6">
            <w:pPr>
              <w:rPr>
                <w:rFonts w:ascii="Arial" w:hAnsi="Arial" w:cs="Arial"/>
                <w:sz w:val="20"/>
              </w:rPr>
            </w:pPr>
            <w:r w:rsidRPr="00871285">
              <w:rPr>
                <w:rFonts w:ascii="Arial" w:hAnsi="Arial" w:cs="Arial"/>
                <w:sz w:val="20"/>
              </w:rPr>
              <w:t>wraz ze sprawozdaniem</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Logo szkoły</w:t>
            </w: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p>
          <w:p w:rsidR="006C6F59" w:rsidRPr="00871285" w:rsidRDefault="006C6F59" w:rsidP="004235A6">
            <w:pPr>
              <w:rPr>
                <w:rFonts w:ascii="Arial" w:hAnsi="Arial" w:cs="Arial"/>
                <w:sz w:val="20"/>
              </w:rPr>
            </w:pPr>
            <w:r w:rsidRPr="00871285">
              <w:rPr>
                <w:rFonts w:ascii="Arial" w:hAnsi="Arial" w:cs="Arial"/>
                <w:sz w:val="20"/>
              </w:rPr>
              <w:t>Analiza ankiet                       z porównaniem</w:t>
            </w:r>
          </w:p>
        </w:tc>
      </w:tr>
      <w:tr w:rsidR="006C6F59" w:rsidRPr="006B78A2" w:rsidTr="00F271F7">
        <w:trPr>
          <w:trHeight w:val="80"/>
        </w:trPr>
        <w:tc>
          <w:tcPr>
            <w:tcW w:w="426" w:type="dxa"/>
            <w:tcBorders>
              <w:top w:val="nil"/>
              <w:left w:val="single" w:sz="2" w:space="0" w:color="000000"/>
              <w:bottom w:val="single" w:sz="2" w:space="0" w:color="000000"/>
              <w:right w:val="nil"/>
            </w:tcBorders>
            <w:vAlign w:val="center"/>
          </w:tcPr>
          <w:p w:rsidR="006C6F59" w:rsidRPr="00871285" w:rsidRDefault="006C6F59" w:rsidP="004235A6">
            <w:pPr>
              <w:rPr>
                <w:rFonts w:ascii="Arial" w:hAnsi="Arial" w:cs="Arial"/>
                <w:sz w:val="20"/>
              </w:rPr>
            </w:pPr>
          </w:p>
        </w:tc>
        <w:tc>
          <w:tcPr>
            <w:tcW w:w="1418"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p>
        </w:tc>
        <w:tc>
          <w:tcPr>
            <w:tcW w:w="2268"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p>
        </w:tc>
        <w:tc>
          <w:tcPr>
            <w:tcW w:w="2126"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p>
        </w:tc>
        <w:tc>
          <w:tcPr>
            <w:tcW w:w="1134"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p>
        </w:tc>
        <w:tc>
          <w:tcPr>
            <w:tcW w:w="2126" w:type="dxa"/>
            <w:tcBorders>
              <w:top w:val="nil"/>
              <w:left w:val="single" w:sz="2" w:space="0" w:color="000000"/>
              <w:bottom w:val="single" w:sz="2" w:space="0" w:color="000000"/>
              <w:right w:val="nil"/>
            </w:tcBorders>
          </w:tcPr>
          <w:p w:rsidR="006C6F59" w:rsidRPr="00871285" w:rsidRDefault="006C6F59" w:rsidP="004235A6">
            <w:pPr>
              <w:pStyle w:val="Zawartotabeli"/>
              <w:rPr>
                <w:rFonts w:ascii="Arial" w:hAnsi="Arial" w:cs="Arial"/>
                <w:sz w:val="20"/>
              </w:rPr>
            </w:pPr>
          </w:p>
        </w:tc>
        <w:tc>
          <w:tcPr>
            <w:tcW w:w="1560" w:type="dxa"/>
            <w:tcBorders>
              <w:top w:val="nil"/>
              <w:left w:val="single" w:sz="2" w:space="0" w:color="000000"/>
              <w:bottom w:val="single" w:sz="2" w:space="0" w:color="000000"/>
              <w:right w:val="single" w:sz="2" w:space="0" w:color="000000"/>
            </w:tcBorders>
          </w:tcPr>
          <w:p w:rsidR="006C6F59" w:rsidRPr="00871285" w:rsidRDefault="006C6F59" w:rsidP="004235A6">
            <w:pPr>
              <w:rPr>
                <w:rFonts w:ascii="Arial" w:hAnsi="Arial" w:cs="Arial"/>
                <w:sz w:val="20"/>
              </w:rPr>
            </w:pPr>
          </w:p>
        </w:tc>
      </w:tr>
      <w:tr w:rsidR="006C6F59" w:rsidRPr="006B78A2" w:rsidTr="006C6F59">
        <w:trPr>
          <w:trHeight w:val="1584"/>
        </w:trPr>
        <w:tc>
          <w:tcPr>
            <w:tcW w:w="426" w:type="dxa"/>
            <w:tcBorders>
              <w:top w:val="nil"/>
              <w:left w:val="single" w:sz="2" w:space="0" w:color="000000"/>
              <w:bottom w:val="single" w:sz="2" w:space="0" w:color="000000"/>
              <w:right w:val="nil"/>
            </w:tcBorders>
            <w:vAlign w:val="center"/>
          </w:tcPr>
          <w:p w:rsidR="006C6F59" w:rsidRPr="00871285" w:rsidRDefault="006C6F59" w:rsidP="004235A6">
            <w:pPr>
              <w:jc w:val="center"/>
              <w:rPr>
                <w:rFonts w:ascii="Arial" w:hAnsi="Arial" w:cs="Arial"/>
                <w:sz w:val="20"/>
              </w:rPr>
            </w:pPr>
            <w:r w:rsidRPr="00871285">
              <w:rPr>
                <w:rFonts w:ascii="Arial" w:hAnsi="Arial" w:cs="Arial"/>
                <w:sz w:val="20"/>
              </w:rPr>
              <w:t>5a</w:t>
            </w:r>
          </w:p>
        </w:tc>
        <w:tc>
          <w:tcPr>
            <w:tcW w:w="1418"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 xml:space="preserve">Prezentacja Ośrodka przez udział w ogólnopolskich                         i </w:t>
            </w:r>
            <w:proofErr w:type="spellStart"/>
            <w:r w:rsidRPr="00871285">
              <w:rPr>
                <w:rFonts w:ascii="Arial" w:hAnsi="Arial" w:cs="Arial"/>
                <w:sz w:val="20"/>
              </w:rPr>
              <w:t>międzynarod</w:t>
            </w:r>
            <w:proofErr w:type="spellEnd"/>
            <w:r w:rsidRPr="00871285">
              <w:rPr>
                <w:rFonts w:ascii="Arial" w:hAnsi="Arial" w:cs="Arial"/>
                <w:sz w:val="20"/>
              </w:rPr>
              <w:t>. sympozjach                            i  konferencjach              naukowych</w:t>
            </w:r>
          </w:p>
        </w:tc>
        <w:tc>
          <w:tcPr>
            <w:tcW w:w="2268"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Według harmonogramu konferencji, sympozjów</w:t>
            </w:r>
          </w:p>
          <w:p w:rsidR="006C6F59" w:rsidRPr="00871285" w:rsidRDefault="006C6F59" w:rsidP="004235A6">
            <w:pPr>
              <w:rPr>
                <w:rFonts w:ascii="Arial" w:hAnsi="Arial" w:cs="Arial"/>
                <w:sz w:val="20"/>
              </w:rPr>
            </w:pPr>
          </w:p>
        </w:tc>
        <w:tc>
          <w:tcPr>
            <w:tcW w:w="2126"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Laptop, komputer, zdjęcia, filmy, opracowany materiał prelekcyjny</w:t>
            </w:r>
          </w:p>
          <w:p w:rsidR="006C6F59" w:rsidRPr="00871285" w:rsidRDefault="006C6F59" w:rsidP="004235A6">
            <w:pPr>
              <w:rPr>
                <w:rFonts w:ascii="Arial" w:hAnsi="Arial" w:cs="Arial"/>
                <w:sz w:val="20"/>
              </w:rPr>
            </w:pPr>
          </w:p>
        </w:tc>
        <w:tc>
          <w:tcPr>
            <w:tcW w:w="1134"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Przez cały okres trwania koncepcji</w:t>
            </w:r>
          </w:p>
          <w:p w:rsidR="006C6F59" w:rsidRPr="00871285" w:rsidRDefault="006C6F59" w:rsidP="004235A6">
            <w:pPr>
              <w:rPr>
                <w:rFonts w:ascii="Arial" w:hAnsi="Arial" w:cs="Arial"/>
                <w:sz w:val="20"/>
              </w:rPr>
            </w:pPr>
          </w:p>
        </w:tc>
        <w:tc>
          <w:tcPr>
            <w:tcW w:w="2126" w:type="dxa"/>
            <w:tcBorders>
              <w:top w:val="nil"/>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Dyrektor SOSW, Wicedyrektor, wyznaczeni pracownicy szkoły</w:t>
            </w:r>
          </w:p>
          <w:p w:rsidR="006C6F59" w:rsidRPr="00871285" w:rsidRDefault="006C6F59" w:rsidP="004235A6">
            <w:pPr>
              <w:pStyle w:val="Zawartotabeli"/>
              <w:rPr>
                <w:rFonts w:ascii="Arial" w:hAnsi="Arial" w:cs="Arial"/>
                <w:sz w:val="20"/>
              </w:rPr>
            </w:pPr>
          </w:p>
        </w:tc>
        <w:tc>
          <w:tcPr>
            <w:tcW w:w="1560" w:type="dxa"/>
            <w:tcBorders>
              <w:top w:val="nil"/>
              <w:left w:val="single" w:sz="2" w:space="0" w:color="000000"/>
              <w:bottom w:val="single" w:sz="2" w:space="0" w:color="000000"/>
              <w:right w:val="single" w:sz="2" w:space="0" w:color="000000"/>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prezentacja multimedialna</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informacje na stronie internetowej</w:t>
            </w:r>
          </w:p>
        </w:tc>
      </w:tr>
      <w:tr w:rsidR="006C6F59" w:rsidRPr="006B78A2" w:rsidTr="006C6F59">
        <w:trPr>
          <w:trHeight w:val="1732"/>
        </w:trPr>
        <w:tc>
          <w:tcPr>
            <w:tcW w:w="426" w:type="dxa"/>
            <w:tcBorders>
              <w:top w:val="single" w:sz="2" w:space="0" w:color="000000"/>
              <w:left w:val="single" w:sz="2" w:space="0" w:color="000000"/>
              <w:bottom w:val="single" w:sz="2" w:space="0" w:color="000000"/>
              <w:right w:val="nil"/>
            </w:tcBorders>
            <w:vAlign w:val="center"/>
          </w:tcPr>
          <w:p w:rsidR="006C6F59" w:rsidRPr="00871285" w:rsidRDefault="006C6F59" w:rsidP="004235A6">
            <w:pPr>
              <w:jc w:val="center"/>
              <w:rPr>
                <w:rFonts w:ascii="Arial" w:hAnsi="Arial" w:cs="Arial"/>
                <w:sz w:val="20"/>
              </w:rPr>
            </w:pPr>
            <w:r w:rsidRPr="00871285">
              <w:rPr>
                <w:rFonts w:ascii="Arial" w:hAnsi="Arial" w:cs="Arial"/>
                <w:sz w:val="20"/>
              </w:rPr>
              <w:t>5b</w:t>
            </w:r>
          </w:p>
        </w:tc>
        <w:tc>
          <w:tcPr>
            <w:tcW w:w="1418"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Realizowanie praktyk studenckich (pedagogika specjalna, psychologia, logopedia).</w:t>
            </w:r>
          </w:p>
        </w:tc>
        <w:tc>
          <w:tcPr>
            <w:tcW w:w="2268"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Praktyka w różnych oddziałach placówki SOSW</w:t>
            </w: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wyznaczeni  opiekunowie praktyk</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przygotowane harmonogramy przebiegu praktyki</w:t>
            </w:r>
          </w:p>
        </w:tc>
        <w:tc>
          <w:tcPr>
            <w:tcW w:w="1134"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według harmonogramu praktyki</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według potrzeb</w:t>
            </w: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Wyznaczony opiekun praktyki studenckiej przez Dyrektora SOSW</w:t>
            </w:r>
          </w:p>
        </w:tc>
        <w:tc>
          <w:tcPr>
            <w:tcW w:w="1560" w:type="dxa"/>
            <w:tcBorders>
              <w:top w:val="single" w:sz="2" w:space="0" w:color="000000"/>
              <w:left w:val="single" w:sz="2" w:space="0" w:color="000000"/>
              <w:bottom w:val="single" w:sz="2" w:space="0" w:color="000000"/>
              <w:right w:val="single" w:sz="2" w:space="0" w:color="000000"/>
            </w:tcBorders>
          </w:tcPr>
          <w:p w:rsidR="006C6F59" w:rsidRPr="00871285" w:rsidRDefault="006C6F59" w:rsidP="004235A6">
            <w:pPr>
              <w:rPr>
                <w:rFonts w:ascii="Arial" w:hAnsi="Arial" w:cs="Arial"/>
                <w:sz w:val="20"/>
              </w:rPr>
            </w:pPr>
            <w:r w:rsidRPr="00871285">
              <w:rPr>
                <w:rFonts w:ascii="Arial" w:hAnsi="Arial" w:cs="Arial"/>
                <w:sz w:val="20"/>
              </w:rPr>
              <w:t xml:space="preserve">Harmonogram  praktyk, </w:t>
            </w:r>
          </w:p>
          <w:p w:rsidR="006C6F59" w:rsidRPr="00871285" w:rsidRDefault="006C6F59" w:rsidP="004235A6">
            <w:pPr>
              <w:rPr>
                <w:rFonts w:ascii="Arial" w:hAnsi="Arial" w:cs="Arial"/>
                <w:sz w:val="20"/>
              </w:rPr>
            </w:pPr>
            <w:r w:rsidRPr="00871285">
              <w:rPr>
                <w:rFonts w:ascii="Arial" w:hAnsi="Arial" w:cs="Arial"/>
                <w:sz w:val="20"/>
              </w:rPr>
              <w:t>Umowa zawarta pomiędzy uczelnią,                a Dyrektorem placówki</w:t>
            </w:r>
          </w:p>
        </w:tc>
      </w:tr>
      <w:tr w:rsidR="006C6F59" w:rsidRPr="006B78A2" w:rsidTr="006C6F59">
        <w:trPr>
          <w:trHeight w:val="3392"/>
        </w:trPr>
        <w:tc>
          <w:tcPr>
            <w:tcW w:w="426" w:type="dxa"/>
            <w:tcBorders>
              <w:top w:val="single" w:sz="2" w:space="0" w:color="000000"/>
              <w:left w:val="single" w:sz="2" w:space="0" w:color="000000"/>
              <w:bottom w:val="single" w:sz="2" w:space="0" w:color="000000"/>
              <w:right w:val="nil"/>
            </w:tcBorders>
            <w:vAlign w:val="center"/>
          </w:tcPr>
          <w:p w:rsidR="006C6F59" w:rsidRPr="00871285" w:rsidRDefault="006C6F59" w:rsidP="004235A6">
            <w:pPr>
              <w:jc w:val="center"/>
              <w:rPr>
                <w:rFonts w:ascii="Arial" w:hAnsi="Arial" w:cs="Arial"/>
                <w:sz w:val="20"/>
              </w:rPr>
            </w:pPr>
            <w:r w:rsidRPr="00871285">
              <w:rPr>
                <w:rFonts w:ascii="Arial" w:hAnsi="Arial" w:cs="Arial"/>
                <w:sz w:val="20"/>
              </w:rPr>
              <w:t>5c</w:t>
            </w:r>
          </w:p>
        </w:tc>
        <w:tc>
          <w:tcPr>
            <w:tcW w:w="1418"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Integracja z chętnymi  uczniami  z niepełnosprawnością intelektualną ze  Szkół  podstawowych z klasami integracyjnymi z terenu powiatu kartuskiego</w:t>
            </w:r>
          </w:p>
        </w:tc>
        <w:tc>
          <w:tcPr>
            <w:tcW w:w="2268"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 xml:space="preserve"> Umieszczenie informacji w szkołach podstawowych z klasami integracyjnymi (uczniowie z </w:t>
            </w:r>
            <w:proofErr w:type="spellStart"/>
            <w:r w:rsidRPr="00871285">
              <w:rPr>
                <w:rFonts w:ascii="Arial" w:hAnsi="Arial" w:cs="Arial"/>
                <w:sz w:val="20"/>
                <w:szCs w:val="20"/>
              </w:rPr>
              <w:t>niepełnospr</w:t>
            </w:r>
            <w:proofErr w:type="spellEnd"/>
            <w:r w:rsidRPr="00871285">
              <w:rPr>
                <w:rFonts w:ascii="Arial" w:hAnsi="Arial" w:cs="Arial"/>
                <w:sz w:val="20"/>
                <w:szCs w:val="20"/>
              </w:rPr>
              <w:t xml:space="preserve">. intelektualną) o możliwości udziału w lekcjach otwartych i spotkaniach integracyjnych klas.                                            Realizacja zajęć otwartych                  </w:t>
            </w:r>
            <w:r w:rsidR="003D2160">
              <w:rPr>
                <w:rFonts w:ascii="Arial" w:hAnsi="Arial" w:cs="Arial"/>
                <w:sz w:val="20"/>
                <w:szCs w:val="20"/>
              </w:rPr>
              <w:t xml:space="preserve">            </w:t>
            </w:r>
            <w:r w:rsidRPr="00871285">
              <w:rPr>
                <w:rFonts w:ascii="Arial" w:hAnsi="Arial" w:cs="Arial"/>
                <w:sz w:val="20"/>
                <w:szCs w:val="20"/>
              </w:rPr>
              <w:t xml:space="preserve">  i integracyjnych dla zainteresowanych uczniów/klas</w:t>
            </w: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Ogłoszenie/ Zaproszenie w wersji papierowej i elektronicznej</w:t>
            </w:r>
          </w:p>
          <w:p w:rsidR="006C6F59" w:rsidRPr="00871285" w:rsidRDefault="006C6F59" w:rsidP="004235A6">
            <w:pPr>
              <w:rPr>
                <w:rFonts w:ascii="Arial" w:hAnsi="Arial" w:cs="Arial"/>
                <w:sz w:val="20"/>
              </w:rPr>
            </w:pPr>
            <w:r w:rsidRPr="00871285">
              <w:rPr>
                <w:rFonts w:ascii="Arial" w:hAnsi="Arial" w:cs="Arial"/>
                <w:sz w:val="20"/>
              </w:rPr>
              <w:t>Internet, drukarka, sprzęt i pomoce do przeprowadzenia zajęć</w:t>
            </w:r>
          </w:p>
        </w:tc>
        <w:tc>
          <w:tcPr>
            <w:tcW w:w="1134"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Według potrzeb                      i zgłaszających się chętnych osób/klas  na  cały okres trwania koncepcji</w:t>
            </w:r>
          </w:p>
          <w:p w:rsidR="006C6F59" w:rsidRPr="00871285" w:rsidRDefault="006C6F59" w:rsidP="004235A6">
            <w:pPr>
              <w:rPr>
                <w:rFonts w:ascii="Arial" w:hAnsi="Arial" w:cs="Arial"/>
                <w:sz w:val="20"/>
              </w:rPr>
            </w:pP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Dyrektor SOSW</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Pedagog, psycholog</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Wychowawcy klas</w:t>
            </w:r>
          </w:p>
          <w:p w:rsidR="006C6F59" w:rsidRPr="00871285" w:rsidRDefault="006C6F59" w:rsidP="004235A6">
            <w:pPr>
              <w:rPr>
                <w:rFonts w:ascii="Arial" w:hAnsi="Arial" w:cs="Arial"/>
                <w:sz w:val="20"/>
              </w:rPr>
            </w:pPr>
          </w:p>
        </w:tc>
        <w:tc>
          <w:tcPr>
            <w:tcW w:w="1560" w:type="dxa"/>
            <w:tcBorders>
              <w:top w:val="single" w:sz="2" w:space="0" w:color="000000"/>
              <w:left w:val="single" w:sz="2" w:space="0" w:color="000000"/>
              <w:bottom w:val="single" w:sz="2" w:space="0" w:color="000000"/>
              <w:right w:val="single" w:sz="2" w:space="0" w:color="000000"/>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Ogłoszenie/zaproszenie                                     wpisy w dziennikach zajęć ewentualnie dokumentacja zdjęciowa</w:t>
            </w:r>
          </w:p>
        </w:tc>
      </w:tr>
      <w:tr w:rsidR="006C6F59" w:rsidRPr="006B78A2" w:rsidTr="006C6F59">
        <w:trPr>
          <w:trHeight w:val="2425"/>
        </w:trPr>
        <w:tc>
          <w:tcPr>
            <w:tcW w:w="426" w:type="dxa"/>
            <w:tcBorders>
              <w:top w:val="single" w:sz="2" w:space="0" w:color="000000"/>
              <w:left w:val="single" w:sz="2" w:space="0" w:color="000000"/>
              <w:bottom w:val="single" w:sz="2" w:space="0" w:color="000000"/>
              <w:right w:val="nil"/>
            </w:tcBorders>
            <w:vAlign w:val="center"/>
          </w:tcPr>
          <w:p w:rsidR="006C6F59" w:rsidRPr="00871285" w:rsidRDefault="006C6F59" w:rsidP="004235A6">
            <w:pPr>
              <w:jc w:val="center"/>
              <w:rPr>
                <w:rFonts w:ascii="Arial" w:hAnsi="Arial" w:cs="Arial"/>
                <w:sz w:val="20"/>
              </w:rPr>
            </w:pPr>
            <w:r w:rsidRPr="00871285">
              <w:rPr>
                <w:rFonts w:ascii="Arial" w:hAnsi="Arial" w:cs="Arial"/>
                <w:sz w:val="20"/>
              </w:rPr>
              <w:lastRenderedPageBreak/>
              <w:t>5d</w:t>
            </w:r>
          </w:p>
        </w:tc>
        <w:tc>
          <w:tcPr>
            <w:tcW w:w="1418" w:type="dxa"/>
            <w:tcBorders>
              <w:top w:val="single" w:sz="2" w:space="0" w:color="000000"/>
              <w:left w:val="single" w:sz="2" w:space="0" w:color="000000"/>
              <w:bottom w:val="single" w:sz="2" w:space="0" w:color="000000"/>
              <w:right w:val="nil"/>
            </w:tcBorders>
          </w:tcPr>
          <w:p w:rsidR="006C6F59" w:rsidRPr="00871285" w:rsidRDefault="006C6F59" w:rsidP="004235A6">
            <w:pPr>
              <w:rPr>
                <w:rFonts w:ascii="Arial" w:hAnsi="Arial" w:cs="Arial"/>
                <w:sz w:val="20"/>
              </w:rPr>
            </w:pPr>
            <w:r w:rsidRPr="00871285">
              <w:rPr>
                <w:rFonts w:ascii="Arial" w:hAnsi="Arial" w:cs="Arial"/>
                <w:sz w:val="20"/>
              </w:rPr>
              <w:t>Integracja z  pracownikami innych ośrodków lub placówek szkół specjalnych.</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1/Spotkania metodyczne</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2/Organizowanie spotkań warsztatowych</w:t>
            </w:r>
          </w:p>
        </w:tc>
        <w:tc>
          <w:tcPr>
            <w:tcW w:w="2268"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1/Śledzenie oferty CEN lub podobnych instytucji kształcenia.</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2/Organizacja spotkania       w placówce.</w:t>
            </w: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Internet, Aktualne informatory . Zaproszenie kierowane do placówek</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Sprzęt niezbędny do przeprowadzenia spotkania warsztatowego</w:t>
            </w:r>
          </w:p>
        </w:tc>
        <w:tc>
          <w:tcPr>
            <w:tcW w:w="1134"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1/Według potrzeb i oferty szkoleń.</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2/ Minimum jeden raz na okres trwania koncepcji.</w:t>
            </w:r>
          </w:p>
        </w:tc>
        <w:tc>
          <w:tcPr>
            <w:tcW w:w="2126" w:type="dxa"/>
            <w:tcBorders>
              <w:top w:val="single" w:sz="2" w:space="0" w:color="000000"/>
              <w:left w:val="single" w:sz="2" w:space="0" w:color="000000"/>
              <w:bottom w:val="single" w:sz="2" w:space="0" w:color="000000"/>
              <w:right w:val="nil"/>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1/Dyrektor SOSW, zainteresowani nauczyciele.</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2/Wyznaczony koordynator, psycholog pedagog</w:t>
            </w:r>
          </w:p>
        </w:tc>
        <w:tc>
          <w:tcPr>
            <w:tcW w:w="1560" w:type="dxa"/>
            <w:tcBorders>
              <w:top w:val="single" w:sz="2" w:space="0" w:color="000000"/>
              <w:left w:val="single" w:sz="2" w:space="0" w:color="000000"/>
              <w:bottom w:val="single" w:sz="2" w:space="0" w:color="000000"/>
              <w:right w:val="single" w:sz="2" w:space="0" w:color="000000"/>
            </w:tcBorders>
          </w:tcPr>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1/Zaświadczenie form doskonalenia.</w:t>
            </w:r>
          </w:p>
          <w:p w:rsidR="006C6F59" w:rsidRPr="00871285" w:rsidRDefault="006C6F59" w:rsidP="004235A6">
            <w:pPr>
              <w:pStyle w:val="Akapitzlist"/>
              <w:spacing w:line="240" w:lineRule="auto"/>
              <w:ind w:left="0"/>
              <w:rPr>
                <w:rFonts w:ascii="Arial" w:hAnsi="Arial" w:cs="Arial"/>
                <w:sz w:val="20"/>
                <w:szCs w:val="20"/>
              </w:rPr>
            </w:pPr>
            <w:r w:rsidRPr="00871285">
              <w:rPr>
                <w:rFonts w:ascii="Arial" w:hAnsi="Arial" w:cs="Arial"/>
                <w:sz w:val="20"/>
                <w:szCs w:val="20"/>
              </w:rPr>
              <w:t>2/Lista uczestników, scenariusz spotkania.</w:t>
            </w:r>
          </w:p>
        </w:tc>
      </w:tr>
    </w:tbl>
    <w:p w:rsidR="006C6F59" w:rsidRDefault="006C6F59"/>
    <w:p w:rsidR="00F271F7" w:rsidRDefault="00F271F7"/>
    <w:p w:rsidR="003D2160" w:rsidRDefault="003D2160" w:rsidP="00F271F7">
      <w:pPr>
        <w:tabs>
          <w:tab w:val="left" w:pos="1025"/>
        </w:tabs>
        <w:spacing w:line="360" w:lineRule="auto"/>
        <w:jc w:val="both"/>
        <w:rPr>
          <w:rFonts w:ascii="Arial" w:hAnsi="Arial" w:cs="Arial"/>
          <w:b/>
          <w:szCs w:val="24"/>
          <w:u w:val="single"/>
        </w:rPr>
      </w:pPr>
    </w:p>
    <w:p w:rsidR="003D2160" w:rsidRDefault="003D2160" w:rsidP="00F271F7">
      <w:pPr>
        <w:tabs>
          <w:tab w:val="left" w:pos="1025"/>
        </w:tabs>
        <w:spacing w:line="360" w:lineRule="auto"/>
        <w:jc w:val="both"/>
        <w:rPr>
          <w:rFonts w:ascii="Arial" w:hAnsi="Arial" w:cs="Arial"/>
          <w:b/>
          <w:szCs w:val="24"/>
          <w:u w:val="single"/>
        </w:rPr>
      </w:pPr>
    </w:p>
    <w:p w:rsidR="00F271F7" w:rsidRPr="00F271F7" w:rsidRDefault="003D2160" w:rsidP="00F271F7">
      <w:pPr>
        <w:tabs>
          <w:tab w:val="left" w:pos="1025"/>
        </w:tabs>
        <w:spacing w:line="360" w:lineRule="auto"/>
        <w:jc w:val="both"/>
        <w:rPr>
          <w:rFonts w:ascii="Arial" w:hAnsi="Arial" w:cs="Arial"/>
          <w:b/>
          <w:szCs w:val="24"/>
          <w:u w:val="single"/>
        </w:rPr>
      </w:pPr>
      <w:r>
        <w:rPr>
          <w:rFonts w:ascii="Arial" w:hAnsi="Arial" w:cs="Arial"/>
          <w:b/>
          <w:szCs w:val="24"/>
          <w:u w:val="single"/>
        </w:rPr>
        <w:t xml:space="preserve">   VI.   </w:t>
      </w:r>
      <w:r w:rsidR="00F271F7" w:rsidRPr="00F271F7">
        <w:rPr>
          <w:rFonts w:ascii="Arial" w:hAnsi="Arial" w:cs="Arial"/>
          <w:b/>
          <w:szCs w:val="24"/>
          <w:u w:val="single"/>
        </w:rPr>
        <w:t>Ewaluacja koncepcji pracy placówki</w:t>
      </w:r>
    </w:p>
    <w:p w:rsidR="00F271F7" w:rsidRPr="00F271F7" w:rsidRDefault="00F271F7" w:rsidP="00F271F7">
      <w:pPr>
        <w:tabs>
          <w:tab w:val="left" w:pos="1025"/>
        </w:tabs>
        <w:spacing w:line="360" w:lineRule="auto"/>
        <w:jc w:val="both"/>
        <w:rPr>
          <w:rFonts w:ascii="Arial" w:hAnsi="Arial" w:cs="Arial"/>
          <w:b/>
          <w:sz w:val="20"/>
        </w:rPr>
      </w:pPr>
      <w:r w:rsidRPr="00F271F7">
        <w:rPr>
          <w:rFonts w:ascii="Arial" w:hAnsi="Arial" w:cs="Arial"/>
          <w:b/>
          <w:sz w:val="20"/>
        </w:rPr>
        <w:t xml:space="preserve">      </w:t>
      </w:r>
      <w:r w:rsidRPr="00F271F7">
        <w:rPr>
          <w:rFonts w:ascii="Arial" w:hAnsi="Arial" w:cs="Arial"/>
          <w:sz w:val="20"/>
        </w:rPr>
        <w:t xml:space="preserve">Ewaluacja odbywać się będzie na koniec każdego roku szkolnego ( ewaluacja częściowa, kształtująca) oraz na koniec roku szkolnego 2019/20  ewaluacja całościowa, </w:t>
      </w:r>
      <w:proofErr w:type="spellStart"/>
      <w:r w:rsidRPr="00F271F7">
        <w:rPr>
          <w:rFonts w:ascii="Arial" w:hAnsi="Arial" w:cs="Arial"/>
          <w:sz w:val="20"/>
        </w:rPr>
        <w:t>sumatywna</w:t>
      </w:r>
      <w:proofErr w:type="spellEnd"/>
      <w:r w:rsidRPr="00F271F7">
        <w:rPr>
          <w:rFonts w:ascii="Arial" w:hAnsi="Arial" w:cs="Arial"/>
          <w:sz w:val="20"/>
        </w:rPr>
        <w:t>)</w:t>
      </w:r>
    </w:p>
    <w:p w:rsidR="00F271F7" w:rsidRPr="00F271F7" w:rsidRDefault="00F271F7" w:rsidP="00F271F7">
      <w:pPr>
        <w:tabs>
          <w:tab w:val="left" w:pos="1025"/>
        </w:tabs>
        <w:spacing w:line="360" w:lineRule="auto"/>
        <w:jc w:val="both"/>
        <w:rPr>
          <w:rFonts w:ascii="Arial" w:hAnsi="Arial" w:cs="Arial"/>
          <w:sz w:val="20"/>
        </w:rPr>
      </w:pPr>
      <w:r w:rsidRPr="00F271F7">
        <w:rPr>
          <w:rFonts w:ascii="Arial" w:hAnsi="Arial" w:cs="Arial"/>
          <w:sz w:val="20"/>
        </w:rPr>
        <w:t xml:space="preserve">Ewaluacja odbywać się będzie poprzez badania </w:t>
      </w:r>
      <w:r>
        <w:rPr>
          <w:rFonts w:ascii="Arial" w:hAnsi="Arial" w:cs="Arial"/>
          <w:sz w:val="20"/>
        </w:rPr>
        <w:t xml:space="preserve">ankietowe, prowadzenie wywiadów </w:t>
      </w:r>
      <w:r w:rsidRPr="00F271F7">
        <w:rPr>
          <w:rFonts w:ascii="Arial" w:hAnsi="Arial" w:cs="Arial"/>
          <w:sz w:val="20"/>
        </w:rPr>
        <w:t>z n-</w:t>
      </w:r>
      <w:proofErr w:type="spellStart"/>
      <w:r w:rsidRPr="00F271F7">
        <w:rPr>
          <w:rFonts w:ascii="Arial" w:hAnsi="Arial" w:cs="Arial"/>
          <w:sz w:val="20"/>
        </w:rPr>
        <w:t>lami</w:t>
      </w:r>
      <w:proofErr w:type="spellEnd"/>
      <w:r w:rsidRPr="00F271F7">
        <w:rPr>
          <w:rFonts w:ascii="Arial" w:hAnsi="Arial" w:cs="Arial"/>
          <w:sz w:val="20"/>
        </w:rPr>
        <w:t>, rodzicami, uczniami oraz analizę zgromadzonej dokumentacji.</w:t>
      </w:r>
    </w:p>
    <w:p w:rsidR="00F271F7" w:rsidRDefault="00F271F7"/>
    <w:sectPr w:rsidR="00F271F7" w:rsidSect="006C7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NSimSun">
    <w:charset w:val="86"/>
    <w:family w:val="modern"/>
    <w:pitch w:val="fixed"/>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6"/>
    <w:multiLevelType w:val="multilevel"/>
    <w:tmpl w:val="00000006"/>
    <w:name w:val="WW8Num6"/>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7"/>
    <w:multiLevelType w:val="multilevel"/>
    <w:tmpl w:val="00000007"/>
    <w:name w:val="WW8Num7"/>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3">
    <w:nsid w:val="0000000B"/>
    <w:multiLevelType w:val="multilevel"/>
    <w:tmpl w:val="0000000B"/>
    <w:name w:val="WW8Num11"/>
    <w:lvl w:ilvl="0">
      <w:start w:val="1"/>
      <w:numFmt w:val="lowerLetter"/>
      <w:suff w:val="nothing"/>
      <w:lvlText w:val="%1)"/>
      <w:lvlJc w:val="left"/>
      <w:pPr>
        <w:ind w:left="2136" w:hanging="360"/>
      </w:pPr>
    </w:lvl>
    <w:lvl w:ilvl="1">
      <w:start w:val="1"/>
      <w:numFmt w:val="lowerLetter"/>
      <w:suff w:val="nothing"/>
      <w:lvlText w:val="%2."/>
      <w:lvlJc w:val="left"/>
      <w:pPr>
        <w:ind w:left="2856" w:hanging="360"/>
      </w:pPr>
    </w:lvl>
    <w:lvl w:ilvl="2">
      <w:start w:val="1"/>
      <w:numFmt w:val="lowerRoman"/>
      <w:suff w:val="nothing"/>
      <w:lvlText w:val="%3."/>
      <w:lvlJc w:val="right"/>
      <w:pPr>
        <w:ind w:left="3576" w:hanging="180"/>
      </w:pPr>
    </w:lvl>
    <w:lvl w:ilvl="3">
      <w:start w:val="1"/>
      <w:numFmt w:val="decimal"/>
      <w:suff w:val="nothing"/>
      <w:lvlText w:val="%4."/>
      <w:lvlJc w:val="left"/>
      <w:pPr>
        <w:ind w:left="4296" w:hanging="360"/>
      </w:pPr>
    </w:lvl>
    <w:lvl w:ilvl="4">
      <w:start w:val="1"/>
      <w:numFmt w:val="lowerLetter"/>
      <w:suff w:val="nothing"/>
      <w:lvlText w:val="%5."/>
      <w:lvlJc w:val="left"/>
      <w:pPr>
        <w:ind w:left="5016" w:hanging="360"/>
      </w:pPr>
    </w:lvl>
    <w:lvl w:ilvl="5">
      <w:start w:val="1"/>
      <w:numFmt w:val="lowerRoman"/>
      <w:suff w:val="nothing"/>
      <w:lvlText w:val="%6."/>
      <w:lvlJc w:val="right"/>
      <w:pPr>
        <w:ind w:left="5736" w:hanging="180"/>
      </w:pPr>
    </w:lvl>
    <w:lvl w:ilvl="6">
      <w:start w:val="1"/>
      <w:numFmt w:val="decimal"/>
      <w:suff w:val="nothing"/>
      <w:lvlText w:val="%7."/>
      <w:lvlJc w:val="left"/>
      <w:pPr>
        <w:ind w:left="6456" w:hanging="360"/>
      </w:pPr>
    </w:lvl>
    <w:lvl w:ilvl="7">
      <w:start w:val="1"/>
      <w:numFmt w:val="lowerLetter"/>
      <w:suff w:val="nothing"/>
      <w:lvlText w:val="%8."/>
      <w:lvlJc w:val="left"/>
      <w:pPr>
        <w:ind w:left="7176" w:hanging="360"/>
      </w:pPr>
    </w:lvl>
    <w:lvl w:ilvl="8">
      <w:start w:val="1"/>
      <w:numFmt w:val="lowerRoman"/>
      <w:suff w:val="nothing"/>
      <w:lvlText w:val="%9."/>
      <w:lvlJc w:val="right"/>
      <w:pPr>
        <w:ind w:left="7896" w:hanging="180"/>
      </w:pPr>
    </w:lvl>
  </w:abstractNum>
  <w:abstractNum w:abstractNumId="4">
    <w:nsid w:val="0000000C"/>
    <w:multiLevelType w:val="multilevel"/>
    <w:tmpl w:val="0000000C"/>
    <w:name w:val="WW8Num12"/>
    <w:lvl w:ilvl="0">
      <w:start w:val="1"/>
      <w:numFmt w:val="lowerLetter"/>
      <w:suff w:val="nothing"/>
      <w:lvlText w:val="%1)"/>
      <w:lvlJc w:val="left"/>
      <w:pPr>
        <w:ind w:left="2136" w:hanging="360"/>
      </w:pPr>
    </w:lvl>
    <w:lvl w:ilvl="1">
      <w:start w:val="1"/>
      <w:numFmt w:val="lowerLetter"/>
      <w:suff w:val="nothing"/>
      <w:lvlText w:val="%2."/>
      <w:lvlJc w:val="left"/>
      <w:pPr>
        <w:ind w:left="2856" w:hanging="360"/>
      </w:pPr>
    </w:lvl>
    <w:lvl w:ilvl="2">
      <w:start w:val="1"/>
      <w:numFmt w:val="lowerRoman"/>
      <w:suff w:val="nothing"/>
      <w:lvlText w:val="%3."/>
      <w:lvlJc w:val="right"/>
      <w:pPr>
        <w:ind w:left="3576" w:hanging="180"/>
      </w:pPr>
    </w:lvl>
    <w:lvl w:ilvl="3">
      <w:start w:val="1"/>
      <w:numFmt w:val="decimal"/>
      <w:suff w:val="nothing"/>
      <w:lvlText w:val="%4."/>
      <w:lvlJc w:val="left"/>
      <w:pPr>
        <w:ind w:left="4296" w:hanging="360"/>
      </w:pPr>
    </w:lvl>
    <w:lvl w:ilvl="4">
      <w:start w:val="1"/>
      <w:numFmt w:val="lowerLetter"/>
      <w:suff w:val="nothing"/>
      <w:lvlText w:val="%5."/>
      <w:lvlJc w:val="left"/>
      <w:pPr>
        <w:ind w:left="5016" w:hanging="360"/>
      </w:pPr>
    </w:lvl>
    <w:lvl w:ilvl="5">
      <w:start w:val="1"/>
      <w:numFmt w:val="lowerRoman"/>
      <w:suff w:val="nothing"/>
      <w:lvlText w:val="%6."/>
      <w:lvlJc w:val="right"/>
      <w:pPr>
        <w:ind w:left="5736" w:hanging="180"/>
      </w:pPr>
    </w:lvl>
    <w:lvl w:ilvl="6">
      <w:start w:val="1"/>
      <w:numFmt w:val="decimal"/>
      <w:suff w:val="nothing"/>
      <w:lvlText w:val="%7."/>
      <w:lvlJc w:val="left"/>
      <w:pPr>
        <w:ind w:left="6456" w:hanging="360"/>
      </w:pPr>
    </w:lvl>
    <w:lvl w:ilvl="7">
      <w:start w:val="1"/>
      <w:numFmt w:val="lowerLetter"/>
      <w:suff w:val="nothing"/>
      <w:lvlText w:val="%8."/>
      <w:lvlJc w:val="left"/>
      <w:pPr>
        <w:ind w:left="7176" w:hanging="360"/>
      </w:pPr>
    </w:lvl>
    <w:lvl w:ilvl="8">
      <w:start w:val="1"/>
      <w:numFmt w:val="lowerRoman"/>
      <w:suff w:val="nothing"/>
      <w:lvlText w:val="%9."/>
      <w:lvlJc w:val="right"/>
      <w:pPr>
        <w:ind w:left="7896" w:hanging="180"/>
      </w:pPr>
    </w:lvl>
  </w:abstractNum>
  <w:abstractNum w:abstractNumId="5">
    <w:nsid w:val="0000000D"/>
    <w:multiLevelType w:val="multilevel"/>
    <w:tmpl w:val="0000000D"/>
    <w:name w:val="WW8Num13"/>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6">
    <w:nsid w:val="0000000F"/>
    <w:multiLevelType w:val="multilevel"/>
    <w:tmpl w:val="0000000F"/>
    <w:name w:val="WW8Num17"/>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7">
    <w:nsid w:val="00000010"/>
    <w:multiLevelType w:val="multilevel"/>
    <w:tmpl w:val="00000010"/>
    <w:name w:val="WW8Num18"/>
    <w:lvl w:ilvl="0">
      <w:start w:val="1"/>
      <w:numFmt w:val="lowerLetter"/>
      <w:suff w:val="nothing"/>
      <w:lvlText w:val="%1)"/>
      <w:lvlJc w:val="left"/>
      <w:pPr>
        <w:ind w:left="2136" w:hanging="360"/>
      </w:pPr>
    </w:lvl>
    <w:lvl w:ilvl="1">
      <w:start w:val="1"/>
      <w:numFmt w:val="lowerLetter"/>
      <w:suff w:val="nothing"/>
      <w:lvlText w:val="%2."/>
      <w:lvlJc w:val="left"/>
      <w:pPr>
        <w:ind w:left="2856" w:hanging="360"/>
      </w:pPr>
    </w:lvl>
    <w:lvl w:ilvl="2">
      <w:start w:val="1"/>
      <w:numFmt w:val="lowerRoman"/>
      <w:suff w:val="nothing"/>
      <w:lvlText w:val="%3."/>
      <w:lvlJc w:val="right"/>
      <w:pPr>
        <w:ind w:left="3576" w:hanging="180"/>
      </w:pPr>
    </w:lvl>
    <w:lvl w:ilvl="3">
      <w:start w:val="1"/>
      <w:numFmt w:val="decimal"/>
      <w:suff w:val="nothing"/>
      <w:lvlText w:val="%4."/>
      <w:lvlJc w:val="left"/>
      <w:pPr>
        <w:ind w:left="4296" w:hanging="360"/>
      </w:pPr>
    </w:lvl>
    <w:lvl w:ilvl="4">
      <w:start w:val="1"/>
      <w:numFmt w:val="lowerLetter"/>
      <w:suff w:val="nothing"/>
      <w:lvlText w:val="%5."/>
      <w:lvlJc w:val="left"/>
      <w:pPr>
        <w:ind w:left="5016" w:hanging="360"/>
      </w:pPr>
    </w:lvl>
    <w:lvl w:ilvl="5">
      <w:start w:val="1"/>
      <w:numFmt w:val="lowerRoman"/>
      <w:suff w:val="nothing"/>
      <w:lvlText w:val="%6."/>
      <w:lvlJc w:val="right"/>
      <w:pPr>
        <w:ind w:left="5736" w:hanging="180"/>
      </w:pPr>
    </w:lvl>
    <w:lvl w:ilvl="6">
      <w:start w:val="1"/>
      <w:numFmt w:val="decimal"/>
      <w:suff w:val="nothing"/>
      <w:lvlText w:val="%7."/>
      <w:lvlJc w:val="left"/>
      <w:pPr>
        <w:ind w:left="6456" w:hanging="360"/>
      </w:pPr>
    </w:lvl>
    <w:lvl w:ilvl="7">
      <w:start w:val="1"/>
      <w:numFmt w:val="lowerLetter"/>
      <w:suff w:val="nothing"/>
      <w:lvlText w:val="%8."/>
      <w:lvlJc w:val="left"/>
      <w:pPr>
        <w:ind w:left="7176" w:hanging="360"/>
      </w:pPr>
    </w:lvl>
    <w:lvl w:ilvl="8">
      <w:start w:val="1"/>
      <w:numFmt w:val="lowerRoman"/>
      <w:suff w:val="nothing"/>
      <w:lvlText w:val="%9."/>
      <w:lvlJc w:val="right"/>
      <w:pPr>
        <w:ind w:left="7896" w:hanging="180"/>
      </w:pPr>
    </w:lvl>
  </w:abstractNum>
  <w:abstractNum w:abstractNumId="8">
    <w:nsid w:val="00000011"/>
    <w:multiLevelType w:val="multilevel"/>
    <w:tmpl w:val="00000011"/>
    <w:name w:val="WW8Num19"/>
    <w:lvl w:ilvl="0">
      <w:start w:val="1"/>
      <w:numFmt w:val="bullet"/>
      <w:suff w:val="nothing"/>
      <w:lvlText w:val=""/>
      <w:lvlJc w:val="left"/>
      <w:pPr>
        <w:ind w:left="1080" w:hanging="360"/>
      </w:pPr>
      <w:rPr>
        <w:rFonts w:ascii="Symbol" w:hAnsi="Symbol"/>
      </w:rPr>
    </w:lvl>
    <w:lvl w:ilvl="1">
      <w:start w:val="1"/>
      <w:numFmt w:val="bullet"/>
      <w:suff w:val="nothing"/>
      <w:lvlText w:val="o"/>
      <w:lvlJc w:val="left"/>
      <w:pPr>
        <w:ind w:left="1800" w:hanging="360"/>
      </w:pPr>
      <w:rPr>
        <w:rFonts w:ascii="Courier New" w:hAnsi="Courier New"/>
      </w:rPr>
    </w:lvl>
    <w:lvl w:ilvl="2">
      <w:start w:val="1"/>
      <w:numFmt w:val="bullet"/>
      <w:suff w:val="nothing"/>
      <w:lvlText w:val=""/>
      <w:lvlJc w:val="left"/>
      <w:pPr>
        <w:ind w:left="2520" w:hanging="360"/>
      </w:pPr>
      <w:rPr>
        <w:rFonts w:ascii="Wingdings" w:hAnsi="Wingdings"/>
      </w:rPr>
    </w:lvl>
    <w:lvl w:ilvl="3">
      <w:start w:val="1"/>
      <w:numFmt w:val="bullet"/>
      <w:suff w:val="nothing"/>
      <w:lvlText w:val=""/>
      <w:lvlJc w:val="left"/>
      <w:pPr>
        <w:ind w:left="3240" w:hanging="360"/>
      </w:pPr>
      <w:rPr>
        <w:rFonts w:ascii="Symbol" w:hAnsi="Symbol"/>
      </w:rPr>
    </w:lvl>
    <w:lvl w:ilvl="4">
      <w:start w:val="1"/>
      <w:numFmt w:val="bullet"/>
      <w:suff w:val="nothing"/>
      <w:lvlText w:val="o"/>
      <w:lvlJc w:val="left"/>
      <w:pPr>
        <w:ind w:left="3960" w:hanging="360"/>
      </w:pPr>
      <w:rPr>
        <w:rFonts w:ascii="Courier New" w:hAnsi="Courier New"/>
      </w:rPr>
    </w:lvl>
    <w:lvl w:ilvl="5">
      <w:start w:val="1"/>
      <w:numFmt w:val="bullet"/>
      <w:suff w:val="nothing"/>
      <w:lvlText w:val=""/>
      <w:lvlJc w:val="left"/>
      <w:pPr>
        <w:ind w:left="4680" w:hanging="360"/>
      </w:pPr>
      <w:rPr>
        <w:rFonts w:ascii="Wingdings" w:hAnsi="Wingdings"/>
      </w:rPr>
    </w:lvl>
    <w:lvl w:ilvl="6">
      <w:start w:val="1"/>
      <w:numFmt w:val="bullet"/>
      <w:suff w:val="nothing"/>
      <w:lvlText w:val=""/>
      <w:lvlJc w:val="left"/>
      <w:pPr>
        <w:ind w:left="5400" w:hanging="360"/>
      </w:pPr>
      <w:rPr>
        <w:rFonts w:ascii="Symbol" w:hAnsi="Symbol"/>
      </w:rPr>
    </w:lvl>
    <w:lvl w:ilvl="7">
      <w:start w:val="1"/>
      <w:numFmt w:val="bullet"/>
      <w:suff w:val="nothing"/>
      <w:lvlText w:val="o"/>
      <w:lvlJc w:val="left"/>
      <w:pPr>
        <w:ind w:left="6120" w:hanging="360"/>
      </w:pPr>
      <w:rPr>
        <w:rFonts w:ascii="Courier New" w:hAnsi="Courier New"/>
      </w:rPr>
    </w:lvl>
    <w:lvl w:ilvl="8">
      <w:start w:val="1"/>
      <w:numFmt w:val="bullet"/>
      <w:suff w:val="nothing"/>
      <w:lvlText w:val=""/>
      <w:lvlJc w:val="left"/>
      <w:pPr>
        <w:ind w:left="6840" w:hanging="360"/>
      </w:pPr>
      <w:rPr>
        <w:rFonts w:ascii="Wingdings" w:hAnsi="Wingdings"/>
      </w:rPr>
    </w:lvl>
  </w:abstractNum>
  <w:abstractNum w:abstractNumId="9">
    <w:nsid w:val="00000012"/>
    <w:multiLevelType w:val="multilevel"/>
    <w:tmpl w:val="00000012"/>
    <w:name w:val="WW8Num2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0">
    <w:nsid w:val="00000014"/>
    <w:multiLevelType w:val="multilevel"/>
    <w:tmpl w:val="00000014"/>
    <w:name w:val="WW8Num22"/>
    <w:lvl w:ilvl="0">
      <w:start w:val="1"/>
      <w:numFmt w:val="bullet"/>
      <w:suff w:val="nothing"/>
      <w:lvlText w:val=""/>
      <w:lvlJc w:val="left"/>
      <w:pPr>
        <w:ind w:left="644"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1">
    <w:nsid w:val="0E6C08B3"/>
    <w:multiLevelType w:val="hybridMultilevel"/>
    <w:tmpl w:val="C7687944"/>
    <w:lvl w:ilvl="0" w:tplc="A55EB30E">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2">
    <w:nsid w:val="24EB133A"/>
    <w:multiLevelType w:val="hybridMultilevel"/>
    <w:tmpl w:val="84BC8D1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8556C52"/>
    <w:multiLevelType w:val="hybridMultilevel"/>
    <w:tmpl w:val="543AB33A"/>
    <w:lvl w:ilvl="0" w:tplc="075CCF1E">
      <w:start w:val="1"/>
      <w:numFmt w:val="lowerLetter"/>
      <w:lvlText w:val="%1)"/>
      <w:lvlJc w:val="left"/>
      <w:pPr>
        <w:tabs>
          <w:tab w:val="num" w:pos="891"/>
        </w:tabs>
        <w:ind w:left="891" w:hanging="360"/>
      </w:pPr>
      <w:rPr>
        <w:rFonts w:cs="Times New Roman" w:hint="default"/>
      </w:rPr>
    </w:lvl>
    <w:lvl w:ilvl="1" w:tplc="04150019" w:tentative="1">
      <w:start w:val="1"/>
      <w:numFmt w:val="lowerLetter"/>
      <w:lvlText w:val="%2."/>
      <w:lvlJc w:val="left"/>
      <w:pPr>
        <w:tabs>
          <w:tab w:val="num" w:pos="1611"/>
        </w:tabs>
        <w:ind w:left="1611" w:hanging="360"/>
      </w:pPr>
      <w:rPr>
        <w:rFonts w:cs="Times New Roman"/>
      </w:rPr>
    </w:lvl>
    <w:lvl w:ilvl="2" w:tplc="0415001B" w:tentative="1">
      <w:start w:val="1"/>
      <w:numFmt w:val="lowerRoman"/>
      <w:lvlText w:val="%3."/>
      <w:lvlJc w:val="right"/>
      <w:pPr>
        <w:tabs>
          <w:tab w:val="num" w:pos="2331"/>
        </w:tabs>
        <w:ind w:left="2331" w:hanging="180"/>
      </w:pPr>
      <w:rPr>
        <w:rFonts w:cs="Times New Roman"/>
      </w:rPr>
    </w:lvl>
    <w:lvl w:ilvl="3" w:tplc="0415000F" w:tentative="1">
      <w:start w:val="1"/>
      <w:numFmt w:val="decimal"/>
      <w:lvlText w:val="%4."/>
      <w:lvlJc w:val="left"/>
      <w:pPr>
        <w:tabs>
          <w:tab w:val="num" w:pos="3051"/>
        </w:tabs>
        <w:ind w:left="3051" w:hanging="360"/>
      </w:pPr>
      <w:rPr>
        <w:rFonts w:cs="Times New Roman"/>
      </w:rPr>
    </w:lvl>
    <w:lvl w:ilvl="4" w:tplc="04150019" w:tentative="1">
      <w:start w:val="1"/>
      <w:numFmt w:val="lowerLetter"/>
      <w:lvlText w:val="%5."/>
      <w:lvlJc w:val="left"/>
      <w:pPr>
        <w:tabs>
          <w:tab w:val="num" w:pos="3771"/>
        </w:tabs>
        <w:ind w:left="3771" w:hanging="360"/>
      </w:pPr>
      <w:rPr>
        <w:rFonts w:cs="Times New Roman"/>
      </w:rPr>
    </w:lvl>
    <w:lvl w:ilvl="5" w:tplc="0415001B" w:tentative="1">
      <w:start w:val="1"/>
      <w:numFmt w:val="lowerRoman"/>
      <w:lvlText w:val="%6."/>
      <w:lvlJc w:val="right"/>
      <w:pPr>
        <w:tabs>
          <w:tab w:val="num" w:pos="4491"/>
        </w:tabs>
        <w:ind w:left="4491" w:hanging="180"/>
      </w:pPr>
      <w:rPr>
        <w:rFonts w:cs="Times New Roman"/>
      </w:rPr>
    </w:lvl>
    <w:lvl w:ilvl="6" w:tplc="0415000F" w:tentative="1">
      <w:start w:val="1"/>
      <w:numFmt w:val="decimal"/>
      <w:lvlText w:val="%7."/>
      <w:lvlJc w:val="left"/>
      <w:pPr>
        <w:tabs>
          <w:tab w:val="num" w:pos="5211"/>
        </w:tabs>
        <w:ind w:left="5211" w:hanging="360"/>
      </w:pPr>
      <w:rPr>
        <w:rFonts w:cs="Times New Roman"/>
      </w:rPr>
    </w:lvl>
    <w:lvl w:ilvl="7" w:tplc="04150019" w:tentative="1">
      <w:start w:val="1"/>
      <w:numFmt w:val="lowerLetter"/>
      <w:lvlText w:val="%8."/>
      <w:lvlJc w:val="left"/>
      <w:pPr>
        <w:tabs>
          <w:tab w:val="num" w:pos="5931"/>
        </w:tabs>
        <w:ind w:left="5931" w:hanging="360"/>
      </w:pPr>
      <w:rPr>
        <w:rFonts w:cs="Times New Roman"/>
      </w:rPr>
    </w:lvl>
    <w:lvl w:ilvl="8" w:tplc="0415001B" w:tentative="1">
      <w:start w:val="1"/>
      <w:numFmt w:val="lowerRoman"/>
      <w:lvlText w:val="%9."/>
      <w:lvlJc w:val="right"/>
      <w:pPr>
        <w:tabs>
          <w:tab w:val="num" w:pos="6651"/>
        </w:tabs>
        <w:ind w:left="6651" w:hanging="180"/>
      </w:pPr>
      <w:rPr>
        <w:rFonts w:cs="Times New Roman"/>
      </w:rPr>
    </w:lvl>
  </w:abstractNum>
  <w:abstractNum w:abstractNumId="14">
    <w:nsid w:val="426E4412"/>
    <w:multiLevelType w:val="hybridMultilevel"/>
    <w:tmpl w:val="EC74C21C"/>
    <w:lvl w:ilvl="0" w:tplc="4E4E61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49021A4A"/>
    <w:multiLevelType w:val="multilevel"/>
    <w:tmpl w:val="9F9A4230"/>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6">
    <w:nsid w:val="657332EE"/>
    <w:multiLevelType w:val="multilevel"/>
    <w:tmpl w:val="0C264AD8"/>
    <w:lvl w:ilvl="0">
      <w:start w:val="1"/>
      <w:numFmt w:val="lowerLetter"/>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9"/>
  </w:num>
  <w:num w:numId="8">
    <w:abstractNumId w:val="10"/>
  </w:num>
  <w:num w:numId="9">
    <w:abstractNumId w:val="12"/>
  </w:num>
  <w:num w:numId="10">
    <w:abstractNumId w:val="7"/>
  </w:num>
  <w:num w:numId="11">
    <w:abstractNumId w:val="16"/>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D2A2B"/>
    <w:rsid w:val="00037912"/>
    <w:rsid w:val="003D2160"/>
    <w:rsid w:val="003D2A2B"/>
    <w:rsid w:val="00404B66"/>
    <w:rsid w:val="004235A6"/>
    <w:rsid w:val="00485A94"/>
    <w:rsid w:val="0064119A"/>
    <w:rsid w:val="006C6F59"/>
    <w:rsid w:val="006C7113"/>
    <w:rsid w:val="008F323F"/>
    <w:rsid w:val="00BE3844"/>
    <w:rsid w:val="00D82F80"/>
    <w:rsid w:val="00E021BF"/>
    <w:rsid w:val="00E9394B"/>
    <w:rsid w:val="00F27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A2B"/>
    <w:pPr>
      <w:suppressAutoHyphens/>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3D2A2B"/>
    <w:rPr>
      <w:b/>
    </w:rPr>
  </w:style>
  <w:style w:type="paragraph" w:styleId="Tekstpodstawowy">
    <w:name w:val="Body Text"/>
    <w:basedOn w:val="Normalny"/>
    <w:link w:val="TekstpodstawowyZnak"/>
    <w:rsid w:val="003D2A2B"/>
    <w:pPr>
      <w:widowControl w:val="0"/>
      <w:spacing w:after="120"/>
    </w:pPr>
    <w:rPr>
      <w:kern w:val="20481"/>
    </w:rPr>
  </w:style>
  <w:style w:type="character" w:customStyle="1" w:styleId="TekstpodstawowyZnak">
    <w:name w:val="Tekst podstawowy Znak"/>
    <w:basedOn w:val="Domylnaczcionkaakapitu"/>
    <w:link w:val="Tekstpodstawowy"/>
    <w:rsid w:val="003D2A2B"/>
    <w:rPr>
      <w:rFonts w:ascii="Times New Roman" w:eastAsia="Times New Roman" w:hAnsi="Times New Roman" w:cs="Times New Roman"/>
      <w:kern w:val="20481"/>
      <w:sz w:val="24"/>
      <w:szCs w:val="20"/>
      <w:lang w:eastAsia="pl-PL"/>
    </w:rPr>
  </w:style>
  <w:style w:type="paragraph" w:customStyle="1" w:styleId="WW-Akapitzlist">
    <w:name w:val="WW-Akapit z listą"/>
    <w:basedOn w:val="Normalny"/>
    <w:rsid w:val="003D2A2B"/>
    <w:pPr>
      <w:spacing w:after="200" w:line="276" w:lineRule="auto"/>
      <w:ind w:left="720" w:firstLine="1"/>
    </w:pPr>
    <w:rPr>
      <w:rFonts w:ascii="Calibri" w:eastAsia="Calibri" w:hAnsi="Calibri"/>
      <w:sz w:val="22"/>
    </w:rPr>
  </w:style>
  <w:style w:type="paragraph" w:customStyle="1" w:styleId="Standard">
    <w:name w:val="Standard"/>
    <w:uiPriority w:val="99"/>
    <w:rsid w:val="003D2A2B"/>
    <w:pPr>
      <w:suppressAutoHyphens/>
      <w:textAlignment w:val="baseline"/>
    </w:pPr>
    <w:rPr>
      <w:rFonts w:ascii="Calibri" w:eastAsia="Times New Roman" w:hAnsi="Calibri" w:cs="Times New Roman"/>
      <w:kern w:val="20481"/>
      <w:szCs w:val="20"/>
      <w:lang w:eastAsia="pl-PL"/>
    </w:rPr>
  </w:style>
  <w:style w:type="paragraph" w:customStyle="1" w:styleId="PreformattedText">
    <w:name w:val="Preformatted Text"/>
    <w:basedOn w:val="Standard"/>
    <w:rsid w:val="003D2A2B"/>
    <w:pPr>
      <w:spacing w:after="0"/>
    </w:pPr>
    <w:rPr>
      <w:rFonts w:ascii="Courier New" w:eastAsia="NSimSun" w:hAnsi="Courier New"/>
      <w:sz w:val="20"/>
    </w:rPr>
  </w:style>
  <w:style w:type="paragraph" w:customStyle="1" w:styleId="TableContents">
    <w:name w:val="Table Contents"/>
    <w:basedOn w:val="Normalny"/>
    <w:uiPriority w:val="99"/>
    <w:rsid w:val="006C6F59"/>
    <w:pPr>
      <w:suppressLineNumbers/>
      <w:spacing w:after="200" w:line="276" w:lineRule="auto"/>
      <w:textAlignment w:val="baseline"/>
    </w:pPr>
    <w:rPr>
      <w:rFonts w:ascii="Calibri" w:hAnsi="Calibri"/>
      <w:kern w:val="20481"/>
      <w:sz w:val="22"/>
    </w:rPr>
  </w:style>
  <w:style w:type="paragraph" w:customStyle="1" w:styleId="Zawartotabeli">
    <w:name w:val="Zawartość tabeli"/>
    <w:basedOn w:val="Normalny"/>
    <w:rsid w:val="006C6F59"/>
    <w:pPr>
      <w:widowControl w:val="0"/>
      <w:suppressLineNumbers/>
    </w:pPr>
    <w:rPr>
      <w:rFonts w:eastAsia="Lucida Sans Unicode"/>
    </w:rPr>
  </w:style>
  <w:style w:type="paragraph" w:styleId="Akapitzlist">
    <w:name w:val="List Paragraph"/>
    <w:basedOn w:val="Normalny"/>
    <w:uiPriority w:val="34"/>
    <w:qFormat/>
    <w:rsid w:val="006C6F59"/>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22</Pages>
  <Words>7933</Words>
  <Characters>47601</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pedagog</cp:lastModifiedBy>
  <cp:revision>9</cp:revision>
  <dcterms:created xsi:type="dcterms:W3CDTF">2015-09-08T17:44:00Z</dcterms:created>
  <dcterms:modified xsi:type="dcterms:W3CDTF">2015-09-09T12:02:00Z</dcterms:modified>
</cp:coreProperties>
</file>